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75C3" w14:textId="647915CF" w:rsidR="00A9204E" w:rsidRDefault="00160B31" w:rsidP="00160B31">
      <w:pPr>
        <w:jc w:val="center"/>
        <w:rPr>
          <w:sz w:val="28"/>
          <w:szCs w:val="28"/>
        </w:rPr>
      </w:pPr>
      <w:r w:rsidRPr="00160B31">
        <w:rPr>
          <w:sz w:val="28"/>
          <w:szCs w:val="28"/>
        </w:rPr>
        <w:t>SCSH Democratic Club</w:t>
      </w:r>
    </w:p>
    <w:p w14:paraId="1446941F" w14:textId="60F3387D" w:rsidR="00160B31" w:rsidRDefault="00747E9E" w:rsidP="00160B31">
      <w:pPr>
        <w:jc w:val="center"/>
        <w:rPr>
          <w:sz w:val="28"/>
          <w:szCs w:val="28"/>
        </w:rPr>
      </w:pPr>
      <w:r>
        <w:rPr>
          <w:sz w:val="28"/>
          <w:szCs w:val="28"/>
        </w:rPr>
        <w:t>November</w:t>
      </w:r>
      <w:r w:rsidR="00722ECD">
        <w:rPr>
          <w:sz w:val="28"/>
          <w:szCs w:val="28"/>
        </w:rPr>
        <w:t xml:space="preserve"> 1</w:t>
      </w:r>
      <w:r>
        <w:rPr>
          <w:sz w:val="28"/>
          <w:szCs w:val="28"/>
        </w:rPr>
        <w:t>9</w:t>
      </w:r>
      <w:r w:rsidR="003B3A98">
        <w:rPr>
          <w:sz w:val="28"/>
          <w:szCs w:val="28"/>
        </w:rPr>
        <w:t>, 2020</w:t>
      </w:r>
    </w:p>
    <w:p w14:paraId="74337675" w14:textId="7554668E" w:rsidR="00160B31" w:rsidRPr="00413876" w:rsidRDefault="00160B31" w:rsidP="00160B31">
      <w:pPr>
        <w:jc w:val="center"/>
        <w:rPr>
          <w:sz w:val="24"/>
          <w:szCs w:val="24"/>
        </w:rPr>
      </w:pPr>
    </w:p>
    <w:p w14:paraId="7A638E58" w14:textId="71D503B6" w:rsidR="001847EA" w:rsidRDefault="001847EA" w:rsidP="00160B31">
      <w:pPr>
        <w:rPr>
          <w:sz w:val="24"/>
          <w:szCs w:val="24"/>
        </w:rPr>
      </w:pPr>
    </w:p>
    <w:p w14:paraId="2B569FA4" w14:textId="1D7FA1C2" w:rsidR="00CA7EE2" w:rsidRDefault="001847EA" w:rsidP="00160B31">
      <w:pPr>
        <w:rPr>
          <w:sz w:val="24"/>
          <w:szCs w:val="24"/>
        </w:rPr>
      </w:pPr>
      <w:r>
        <w:rPr>
          <w:sz w:val="24"/>
          <w:szCs w:val="24"/>
        </w:rPr>
        <w:t>Th</w:t>
      </w:r>
      <w:r w:rsidR="006D5E7B">
        <w:rPr>
          <w:sz w:val="24"/>
          <w:szCs w:val="24"/>
        </w:rPr>
        <w:t xml:space="preserve">is meeting of the </w:t>
      </w:r>
      <w:r w:rsidR="00EA1E1E">
        <w:rPr>
          <w:sz w:val="24"/>
          <w:szCs w:val="24"/>
        </w:rPr>
        <w:t>SCSH Democratic Club</w:t>
      </w:r>
      <w:r w:rsidR="00B27A4E">
        <w:rPr>
          <w:sz w:val="24"/>
          <w:szCs w:val="24"/>
        </w:rPr>
        <w:t xml:space="preserve"> was held remotely</w:t>
      </w:r>
      <w:r w:rsidR="007F3B26">
        <w:rPr>
          <w:sz w:val="24"/>
          <w:szCs w:val="24"/>
        </w:rPr>
        <w:t xml:space="preserve"> using </w:t>
      </w:r>
      <w:proofErr w:type="gramStart"/>
      <w:r w:rsidR="007F3B26">
        <w:rPr>
          <w:sz w:val="24"/>
          <w:szCs w:val="24"/>
        </w:rPr>
        <w:t>Zoom</w:t>
      </w:r>
      <w:proofErr w:type="gramEnd"/>
      <w:r w:rsidR="007F3B26">
        <w:rPr>
          <w:sz w:val="24"/>
          <w:szCs w:val="24"/>
        </w:rPr>
        <w:t xml:space="preserve">.  </w:t>
      </w:r>
      <w:r w:rsidR="00C23C07">
        <w:rPr>
          <w:sz w:val="24"/>
          <w:szCs w:val="24"/>
        </w:rPr>
        <w:t xml:space="preserve">President Avi </w:t>
      </w:r>
      <w:r w:rsidR="007F3B26">
        <w:rPr>
          <w:sz w:val="24"/>
          <w:szCs w:val="24"/>
        </w:rPr>
        <w:t xml:space="preserve">Greene called the meeting to order at </w:t>
      </w:r>
      <w:r w:rsidR="00747E9E">
        <w:rPr>
          <w:sz w:val="24"/>
          <w:szCs w:val="24"/>
        </w:rPr>
        <w:t>6:11PM</w:t>
      </w:r>
      <w:r w:rsidR="00FE5AE4">
        <w:rPr>
          <w:sz w:val="24"/>
          <w:szCs w:val="24"/>
        </w:rPr>
        <w:t>.</w:t>
      </w:r>
      <w:r w:rsidR="00F04FDF">
        <w:rPr>
          <w:sz w:val="24"/>
          <w:szCs w:val="24"/>
        </w:rPr>
        <w:t xml:space="preserve">  Due to the circumstances of the meeting, the</w:t>
      </w:r>
      <w:r w:rsidR="00D275D2">
        <w:rPr>
          <w:sz w:val="24"/>
          <w:szCs w:val="24"/>
        </w:rPr>
        <w:t>re was no</w:t>
      </w:r>
      <w:r w:rsidR="00F04FDF">
        <w:rPr>
          <w:sz w:val="24"/>
          <w:szCs w:val="24"/>
        </w:rPr>
        <w:t xml:space="preserve"> flag salute</w:t>
      </w:r>
      <w:r w:rsidR="00D275D2">
        <w:rPr>
          <w:sz w:val="24"/>
          <w:szCs w:val="24"/>
        </w:rPr>
        <w:t>.</w:t>
      </w:r>
      <w:r w:rsidR="008F35EC">
        <w:rPr>
          <w:sz w:val="24"/>
          <w:szCs w:val="24"/>
        </w:rPr>
        <w:t xml:space="preserve">  </w:t>
      </w:r>
    </w:p>
    <w:p w14:paraId="5C210AB4" w14:textId="7AA47B38" w:rsidR="003C67E5" w:rsidRDefault="003C67E5" w:rsidP="00160B31">
      <w:pPr>
        <w:rPr>
          <w:sz w:val="24"/>
          <w:szCs w:val="24"/>
        </w:rPr>
      </w:pPr>
    </w:p>
    <w:p w14:paraId="13181FC3" w14:textId="3EBD5514" w:rsidR="003C67E5" w:rsidRDefault="003C67E5" w:rsidP="00160B31">
      <w:pPr>
        <w:rPr>
          <w:sz w:val="24"/>
          <w:szCs w:val="24"/>
        </w:rPr>
      </w:pPr>
      <w:r>
        <w:rPr>
          <w:sz w:val="24"/>
          <w:szCs w:val="24"/>
        </w:rPr>
        <w:t xml:space="preserve">Treasurer’s Report – </w:t>
      </w:r>
      <w:r w:rsidR="00AA0612">
        <w:rPr>
          <w:sz w:val="24"/>
          <w:szCs w:val="24"/>
        </w:rPr>
        <w:t>Howard</w:t>
      </w:r>
      <w:r>
        <w:rPr>
          <w:sz w:val="24"/>
          <w:szCs w:val="24"/>
        </w:rPr>
        <w:t xml:space="preserve"> presented the Treasurer’s Report.  $1</w:t>
      </w:r>
      <w:r w:rsidR="00AA0612">
        <w:rPr>
          <w:sz w:val="24"/>
          <w:szCs w:val="24"/>
        </w:rPr>
        <w:t>00 for dues</w:t>
      </w:r>
      <w:r>
        <w:rPr>
          <w:sz w:val="24"/>
          <w:szCs w:val="24"/>
        </w:rPr>
        <w:t xml:space="preserve"> had been received, $20 had been paid to Democratic Headquarters and the remaining balance is $</w:t>
      </w:r>
      <w:r w:rsidR="00AA0612">
        <w:rPr>
          <w:sz w:val="24"/>
          <w:szCs w:val="24"/>
        </w:rPr>
        <w:t>325</w:t>
      </w:r>
      <w:r>
        <w:rPr>
          <w:sz w:val="24"/>
          <w:szCs w:val="24"/>
        </w:rPr>
        <w:t>.</w:t>
      </w:r>
    </w:p>
    <w:p w14:paraId="6AF5B928" w14:textId="6FCD184F" w:rsidR="003C67E5" w:rsidRDefault="003C67E5" w:rsidP="00160B31">
      <w:pPr>
        <w:rPr>
          <w:sz w:val="24"/>
          <w:szCs w:val="24"/>
        </w:rPr>
      </w:pPr>
    </w:p>
    <w:p w14:paraId="4D793828" w14:textId="5D9571A4" w:rsidR="00DD7E7D" w:rsidRPr="002D2680" w:rsidRDefault="003C67E5" w:rsidP="00160B31">
      <w:pPr>
        <w:rPr>
          <w:noProof/>
          <w:sz w:val="24"/>
          <w:szCs w:val="24"/>
        </w:rPr>
      </w:pPr>
      <w:r>
        <w:rPr>
          <w:sz w:val="24"/>
          <w:szCs w:val="24"/>
        </w:rPr>
        <w:t xml:space="preserve">Vice-President’s Report – Peggy </w:t>
      </w:r>
      <w:r w:rsidR="008D6616">
        <w:rPr>
          <w:sz w:val="24"/>
          <w:szCs w:val="24"/>
        </w:rPr>
        <w:t>Mathieson</w:t>
      </w:r>
      <w:r w:rsidR="00AA0612">
        <w:rPr>
          <w:sz w:val="24"/>
          <w:szCs w:val="24"/>
        </w:rPr>
        <w:t xml:space="preserve"> reported that there were no new property issues near SCSH.  The train to Indio for the festivals was no longer being considered.  However, money set aside for that issue would be used to fund a study about getting a railroad line to Indio.  The Tamale Festival was canceled.  Financially the city of Indio is doing well and has benefitted by receiving a $700,000 grant from the Cares Act.  The city council was considering how to use the money for rental assistance and utilities for citizens in need.</w:t>
      </w:r>
      <w:r w:rsidR="00AA0612" w:rsidRPr="00AA0612">
        <w:rPr>
          <w:noProof/>
        </w:rPr>
        <w:t xml:space="preserve"> </w:t>
      </w:r>
      <w:r w:rsidR="00AA0612">
        <w:rPr>
          <w:noProof/>
        </w:rPr>
        <w:t xml:space="preserve">  </w:t>
      </w:r>
      <w:r w:rsidR="00AA0612" w:rsidRPr="002D2680">
        <w:rPr>
          <w:noProof/>
          <w:sz w:val="24"/>
          <w:szCs w:val="24"/>
        </w:rPr>
        <w:t xml:space="preserve">An additional issue being considered is whether or not the County Fair will continue due to the costs involved.  </w:t>
      </w:r>
    </w:p>
    <w:p w14:paraId="49357BB1" w14:textId="23D70A59" w:rsidR="00033701" w:rsidRPr="002D2680" w:rsidRDefault="00033701" w:rsidP="00160B31">
      <w:pPr>
        <w:rPr>
          <w:noProof/>
          <w:sz w:val="24"/>
          <w:szCs w:val="24"/>
        </w:rPr>
      </w:pPr>
    </w:p>
    <w:p w14:paraId="0BB4B208" w14:textId="722B3652" w:rsidR="00033701" w:rsidRPr="002D2680" w:rsidRDefault="00033701" w:rsidP="00160B31">
      <w:pPr>
        <w:rPr>
          <w:sz w:val="24"/>
          <w:szCs w:val="24"/>
        </w:rPr>
      </w:pPr>
      <w:r w:rsidRPr="002D2680">
        <w:rPr>
          <w:noProof/>
          <w:sz w:val="24"/>
          <w:szCs w:val="24"/>
        </w:rPr>
        <w:t xml:space="preserve">Carole Nelson has been managing the postcarding by volunteers for democratic candidates.  She asked about donations for the coordinator in our area who has been using her own funds.  Avi Green will email the information to our members.  </w:t>
      </w:r>
    </w:p>
    <w:p w14:paraId="63D69E31" w14:textId="77777777" w:rsidR="00AA0612" w:rsidRPr="002D2680" w:rsidRDefault="00AA0612" w:rsidP="00160B31">
      <w:pPr>
        <w:rPr>
          <w:sz w:val="24"/>
          <w:szCs w:val="24"/>
        </w:rPr>
      </w:pPr>
      <w:bookmarkStart w:id="0" w:name="_GoBack"/>
      <w:bookmarkEnd w:id="0"/>
    </w:p>
    <w:p w14:paraId="0B355E1C" w14:textId="0D2B8ED3" w:rsidR="00FA478F" w:rsidRPr="002D2680" w:rsidRDefault="00DD7E7D" w:rsidP="00160B31">
      <w:pPr>
        <w:rPr>
          <w:sz w:val="24"/>
          <w:szCs w:val="24"/>
        </w:rPr>
      </w:pPr>
      <w:r w:rsidRPr="002D2680">
        <w:rPr>
          <w:sz w:val="24"/>
          <w:szCs w:val="24"/>
        </w:rPr>
        <w:t>President’s Report – Avi</w:t>
      </w:r>
      <w:r w:rsidR="0092455B" w:rsidRPr="002D2680">
        <w:rPr>
          <w:sz w:val="24"/>
          <w:szCs w:val="24"/>
        </w:rPr>
        <w:t xml:space="preserve"> Greene</w:t>
      </w:r>
      <w:r w:rsidRPr="002D2680">
        <w:rPr>
          <w:sz w:val="24"/>
          <w:szCs w:val="24"/>
        </w:rPr>
        <w:t xml:space="preserve"> </w:t>
      </w:r>
      <w:r w:rsidR="00F33BCC" w:rsidRPr="002D2680">
        <w:rPr>
          <w:sz w:val="24"/>
          <w:szCs w:val="24"/>
        </w:rPr>
        <w:t>reminded us the club still needs a Vice President for political action</w:t>
      </w:r>
      <w:r w:rsidR="007F792E" w:rsidRPr="002D2680">
        <w:rPr>
          <w:sz w:val="24"/>
          <w:szCs w:val="24"/>
        </w:rPr>
        <w:t xml:space="preserve"> as well as a Hospitality Chair</w:t>
      </w:r>
      <w:r w:rsidR="00276557" w:rsidRPr="002D2680">
        <w:rPr>
          <w:sz w:val="24"/>
          <w:szCs w:val="24"/>
        </w:rPr>
        <w:t xml:space="preserve"> when live meetings resume</w:t>
      </w:r>
      <w:r w:rsidR="007F792E" w:rsidRPr="002D2680">
        <w:rPr>
          <w:sz w:val="24"/>
          <w:szCs w:val="24"/>
        </w:rPr>
        <w:t>.</w:t>
      </w:r>
      <w:r w:rsidR="0042297B" w:rsidRPr="002D2680">
        <w:rPr>
          <w:sz w:val="24"/>
          <w:szCs w:val="24"/>
        </w:rPr>
        <w:t xml:space="preserve">  </w:t>
      </w:r>
      <w:r w:rsidR="000B50AE" w:rsidRPr="002D2680">
        <w:rPr>
          <w:sz w:val="24"/>
          <w:szCs w:val="24"/>
        </w:rPr>
        <w:t xml:space="preserve"> </w:t>
      </w:r>
      <w:r w:rsidR="00033701" w:rsidRPr="002D2680">
        <w:rPr>
          <w:sz w:val="24"/>
          <w:szCs w:val="24"/>
        </w:rPr>
        <w:t>Avi sent a letter to our HOA about the legal basis for the change in rules for signs.  His letter was acknowledged but no response has been received yet.</w:t>
      </w:r>
    </w:p>
    <w:p w14:paraId="4F96C637" w14:textId="77777777" w:rsidR="00276557" w:rsidRPr="002D2680" w:rsidRDefault="00276557" w:rsidP="00160B31">
      <w:pPr>
        <w:rPr>
          <w:sz w:val="24"/>
          <w:szCs w:val="24"/>
        </w:rPr>
      </w:pPr>
    </w:p>
    <w:p w14:paraId="6A4FCC98" w14:textId="5B12F96F" w:rsidR="00FA478F" w:rsidRPr="002D2680" w:rsidRDefault="00FA478F" w:rsidP="00160B31">
      <w:pPr>
        <w:rPr>
          <w:sz w:val="24"/>
          <w:szCs w:val="24"/>
        </w:rPr>
      </w:pPr>
      <w:r w:rsidRPr="002D2680">
        <w:rPr>
          <w:sz w:val="24"/>
          <w:szCs w:val="24"/>
        </w:rPr>
        <w:t>A motion was made and seconded to accept the Minutes from the previous meeting and the motion passed.</w:t>
      </w:r>
    </w:p>
    <w:p w14:paraId="01F80DCA" w14:textId="2435B887" w:rsidR="00033701" w:rsidRPr="002D2680" w:rsidRDefault="00033701" w:rsidP="00160B31">
      <w:pPr>
        <w:rPr>
          <w:sz w:val="24"/>
          <w:szCs w:val="24"/>
        </w:rPr>
      </w:pPr>
    </w:p>
    <w:p w14:paraId="3BF4EB16" w14:textId="01160B59" w:rsidR="00033701" w:rsidRPr="002D2680" w:rsidRDefault="00033701" w:rsidP="00160B31">
      <w:pPr>
        <w:rPr>
          <w:sz w:val="24"/>
          <w:szCs w:val="24"/>
        </w:rPr>
      </w:pPr>
      <w:r w:rsidRPr="002D2680">
        <w:rPr>
          <w:sz w:val="24"/>
          <w:szCs w:val="24"/>
        </w:rPr>
        <w:t>The following members were elected to the Board by acclimation:</w:t>
      </w:r>
    </w:p>
    <w:p w14:paraId="45BE12A0" w14:textId="444F9870" w:rsidR="00033701" w:rsidRPr="002D2680" w:rsidRDefault="00033701" w:rsidP="00160B31">
      <w:pPr>
        <w:rPr>
          <w:sz w:val="24"/>
          <w:szCs w:val="24"/>
        </w:rPr>
      </w:pPr>
      <w:r w:rsidRPr="002D2680">
        <w:rPr>
          <w:sz w:val="24"/>
          <w:szCs w:val="24"/>
        </w:rPr>
        <w:t>Peggy Mathieson – President</w:t>
      </w:r>
    </w:p>
    <w:p w14:paraId="122A4C0B" w14:textId="3B8A0903" w:rsidR="00033701" w:rsidRPr="002D2680" w:rsidRDefault="00033701" w:rsidP="00160B31">
      <w:pPr>
        <w:rPr>
          <w:sz w:val="24"/>
          <w:szCs w:val="24"/>
        </w:rPr>
      </w:pPr>
      <w:r w:rsidRPr="002D2680">
        <w:rPr>
          <w:sz w:val="24"/>
          <w:szCs w:val="24"/>
        </w:rPr>
        <w:t>Judy Wilson – Treasurer</w:t>
      </w:r>
    </w:p>
    <w:p w14:paraId="16BBA6BA" w14:textId="427B0940" w:rsidR="00033701" w:rsidRPr="002D2680" w:rsidRDefault="00033701" w:rsidP="00160B31">
      <w:pPr>
        <w:rPr>
          <w:sz w:val="24"/>
          <w:szCs w:val="24"/>
        </w:rPr>
      </w:pPr>
      <w:r w:rsidRPr="002D2680">
        <w:rPr>
          <w:sz w:val="24"/>
          <w:szCs w:val="24"/>
        </w:rPr>
        <w:t>Janet Kasdorf – Recording Secretary</w:t>
      </w:r>
    </w:p>
    <w:p w14:paraId="122D9B8E" w14:textId="254BA707" w:rsidR="00380525" w:rsidRPr="002D2680" w:rsidRDefault="00380525" w:rsidP="00160B31">
      <w:pPr>
        <w:rPr>
          <w:sz w:val="24"/>
          <w:szCs w:val="24"/>
        </w:rPr>
      </w:pPr>
    </w:p>
    <w:p w14:paraId="625382FE" w14:textId="6D700D6D" w:rsidR="00F905D3" w:rsidRPr="002D2680" w:rsidRDefault="00E03F16" w:rsidP="00160B31">
      <w:pPr>
        <w:rPr>
          <w:sz w:val="24"/>
          <w:szCs w:val="24"/>
        </w:rPr>
      </w:pPr>
      <w:r w:rsidRPr="002D2680">
        <w:rPr>
          <w:sz w:val="24"/>
          <w:szCs w:val="24"/>
        </w:rPr>
        <w:t>The c</w:t>
      </w:r>
      <w:r w:rsidR="00F905D3" w:rsidRPr="002D2680">
        <w:rPr>
          <w:sz w:val="24"/>
          <w:szCs w:val="24"/>
        </w:rPr>
        <w:t xml:space="preserve">hartering </w:t>
      </w:r>
      <w:r w:rsidRPr="002D2680">
        <w:rPr>
          <w:sz w:val="24"/>
          <w:szCs w:val="24"/>
        </w:rPr>
        <w:t>p</w:t>
      </w:r>
      <w:r w:rsidR="00F905D3" w:rsidRPr="002D2680">
        <w:rPr>
          <w:sz w:val="24"/>
          <w:szCs w:val="24"/>
        </w:rPr>
        <w:t xml:space="preserve">rocess was briefly discussed.  Twenty signatures from paid club members are needed and it was decided that Avi would email out the form that can be returned electronically or dropped off at his home.  There is still some confusion about the membership roster.  Calls will be made to members whose status is in doubt.  A membership form is available on the club website and Peggy will move it to the home page so it is easier to access.  Whether or not the club will add an endorsement process to our by-laws will be considered in 2021.  </w:t>
      </w:r>
    </w:p>
    <w:p w14:paraId="01D13A34" w14:textId="52B28FEA" w:rsidR="00F905D3" w:rsidRPr="002D2680" w:rsidRDefault="00F905D3" w:rsidP="00160B31">
      <w:pPr>
        <w:rPr>
          <w:sz w:val="24"/>
          <w:szCs w:val="24"/>
        </w:rPr>
      </w:pPr>
    </w:p>
    <w:p w14:paraId="2747F89A" w14:textId="71608F82" w:rsidR="00F905D3" w:rsidRPr="002D2680" w:rsidRDefault="00E03F16" w:rsidP="00160B31">
      <w:pPr>
        <w:rPr>
          <w:sz w:val="24"/>
          <w:szCs w:val="24"/>
        </w:rPr>
      </w:pPr>
      <w:r w:rsidRPr="002D2680">
        <w:rPr>
          <w:sz w:val="24"/>
          <w:szCs w:val="24"/>
        </w:rPr>
        <w:t>The November 3, 2020 e</w:t>
      </w:r>
      <w:r w:rsidR="00F905D3" w:rsidRPr="002D2680">
        <w:rPr>
          <w:sz w:val="24"/>
          <w:szCs w:val="24"/>
        </w:rPr>
        <w:t xml:space="preserve">lection results were reviewed.  Votes in California were still being counted with 330,000 remaining.  In Riverside County, 25,000 votes remained.  Biden was leading by 8 points in Riverside County.  </w:t>
      </w:r>
      <w:r w:rsidR="00ED59B6" w:rsidRPr="002D2680">
        <w:rPr>
          <w:sz w:val="24"/>
          <w:szCs w:val="24"/>
        </w:rPr>
        <w:t>Results of the Coachella City Council resulted in a great showing for Democratic candidates.  The Democratic candidates lost in Indio.  Mary Jane Sanchez, candidate for Desert Community College District Trustee</w:t>
      </w:r>
      <w:r w:rsidRPr="002D2680">
        <w:rPr>
          <w:sz w:val="24"/>
          <w:szCs w:val="24"/>
        </w:rPr>
        <w:t>,</w:t>
      </w:r>
      <w:r w:rsidR="00ED59B6" w:rsidRPr="002D2680">
        <w:rPr>
          <w:sz w:val="24"/>
          <w:szCs w:val="24"/>
        </w:rPr>
        <w:t xml:space="preserve"> is behind by 1700 votes.    Regarding the statewide propositions, in Riverside County, only one proposition endorsed by the California Democratic Party was successful.  The showing statewide was better with two additional propositions succeeding.  The Biden-Harris ticket was leading by 5.9 million votes, heavily favored in California and New York.  Dr. Raul Ruiz was successful at his re-election bid for the U.S. House of Representatives.  Voter intimidation was noted in some heavily Trump areas.  </w:t>
      </w:r>
      <w:r w:rsidR="00663AB9" w:rsidRPr="002D2680">
        <w:rPr>
          <w:sz w:val="24"/>
          <w:szCs w:val="24"/>
        </w:rPr>
        <w:t xml:space="preserve">Agi Kessler noted that our small club contributed significantly to the election.  </w:t>
      </w:r>
    </w:p>
    <w:p w14:paraId="2C64F78E" w14:textId="3879CAAB" w:rsidR="00663AB9" w:rsidRPr="002D2680" w:rsidRDefault="00663AB9" w:rsidP="00160B31">
      <w:pPr>
        <w:rPr>
          <w:sz w:val="24"/>
          <w:szCs w:val="24"/>
        </w:rPr>
      </w:pPr>
    </w:p>
    <w:p w14:paraId="3360D1EC" w14:textId="64CA5183" w:rsidR="00663AB9" w:rsidRPr="002D2680" w:rsidRDefault="00663AB9" w:rsidP="00160B31">
      <w:pPr>
        <w:rPr>
          <w:sz w:val="24"/>
          <w:szCs w:val="24"/>
        </w:rPr>
      </w:pPr>
      <w:r w:rsidRPr="002D2680">
        <w:rPr>
          <w:sz w:val="24"/>
          <w:szCs w:val="24"/>
        </w:rPr>
        <w:t xml:space="preserve">It was noted that next year’s membership dues are due on 1/1/2021.  It was decided the Executive Board would meet to determine how members can pay as our meetings remain virtual.  </w:t>
      </w:r>
    </w:p>
    <w:p w14:paraId="40A5EA14" w14:textId="3811D2CA" w:rsidR="00663AB9" w:rsidRPr="002D2680" w:rsidRDefault="00663AB9" w:rsidP="00160B31">
      <w:pPr>
        <w:rPr>
          <w:sz w:val="24"/>
          <w:szCs w:val="24"/>
        </w:rPr>
      </w:pPr>
    </w:p>
    <w:p w14:paraId="7E904B30" w14:textId="77777777" w:rsidR="00663AB9" w:rsidRPr="002D2680" w:rsidRDefault="00663AB9" w:rsidP="00160B31">
      <w:pPr>
        <w:rPr>
          <w:sz w:val="24"/>
          <w:szCs w:val="24"/>
        </w:rPr>
      </w:pPr>
      <w:r w:rsidRPr="002D2680">
        <w:rPr>
          <w:sz w:val="24"/>
          <w:szCs w:val="24"/>
        </w:rPr>
        <w:t>Avi Greene thanked the Executive Board for their support and effort to keep the club going.  He thanked the following members:</w:t>
      </w:r>
    </w:p>
    <w:p w14:paraId="4CE6AFD7" w14:textId="77777777" w:rsidR="00663AB9" w:rsidRPr="002D2680" w:rsidRDefault="00663AB9" w:rsidP="00160B31">
      <w:pPr>
        <w:rPr>
          <w:sz w:val="24"/>
          <w:szCs w:val="24"/>
        </w:rPr>
      </w:pPr>
    </w:p>
    <w:p w14:paraId="5886B378" w14:textId="0B2B90BD" w:rsidR="00663AB9" w:rsidRPr="002D2680" w:rsidRDefault="00663AB9" w:rsidP="00160B31">
      <w:pPr>
        <w:rPr>
          <w:sz w:val="24"/>
          <w:szCs w:val="24"/>
        </w:rPr>
      </w:pPr>
      <w:r w:rsidRPr="002D2680">
        <w:rPr>
          <w:sz w:val="24"/>
          <w:szCs w:val="24"/>
        </w:rPr>
        <w:t xml:space="preserve">John Everett for his guidance and presence at all the board meetings,   </w:t>
      </w:r>
    </w:p>
    <w:p w14:paraId="1ED05AD7" w14:textId="2C13A254" w:rsidR="00663AB9" w:rsidRPr="002D2680" w:rsidRDefault="00663AB9" w:rsidP="00160B31">
      <w:pPr>
        <w:rPr>
          <w:sz w:val="24"/>
          <w:szCs w:val="24"/>
        </w:rPr>
      </w:pPr>
      <w:r w:rsidRPr="002D2680">
        <w:rPr>
          <w:sz w:val="24"/>
          <w:szCs w:val="24"/>
        </w:rPr>
        <w:t>Sue Everett for maintaining the club’s Facebook page,</w:t>
      </w:r>
    </w:p>
    <w:p w14:paraId="08474A95" w14:textId="2BF7F455" w:rsidR="00663AB9" w:rsidRPr="002D2680" w:rsidRDefault="00663AB9" w:rsidP="00160B31">
      <w:pPr>
        <w:rPr>
          <w:sz w:val="24"/>
          <w:szCs w:val="24"/>
        </w:rPr>
      </w:pPr>
      <w:r w:rsidRPr="002D2680">
        <w:rPr>
          <w:sz w:val="24"/>
          <w:szCs w:val="24"/>
        </w:rPr>
        <w:t xml:space="preserve">Carole Nelson for her endless energy and volunteering for </w:t>
      </w:r>
      <w:proofErr w:type="spellStart"/>
      <w:r w:rsidRPr="002D2680">
        <w:rPr>
          <w:sz w:val="24"/>
          <w:szCs w:val="24"/>
        </w:rPr>
        <w:t>postcarding</w:t>
      </w:r>
      <w:proofErr w:type="spellEnd"/>
      <w:r w:rsidRPr="002D2680">
        <w:rPr>
          <w:sz w:val="24"/>
          <w:szCs w:val="24"/>
        </w:rPr>
        <w:t xml:space="preserve"> and telephoning and her continuous willingness to help,</w:t>
      </w:r>
    </w:p>
    <w:p w14:paraId="62651973" w14:textId="3074D633" w:rsidR="00663AB9" w:rsidRPr="002D2680" w:rsidRDefault="00663AB9" w:rsidP="00160B31">
      <w:pPr>
        <w:rPr>
          <w:sz w:val="24"/>
          <w:szCs w:val="24"/>
        </w:rPr>
      </w:pPr>
      <w:r w:rsidRPr="002D2680">
        <w:rPr>
          <w:sz w:val="24"/>
          <w:szCs w:val="24"/>
        </w:rPr>
        <w:t>Janet Kasdorf for effectively capturing the essence of our meetings and stepping up for next year,</w:t>
      </w:r>
    </w:p>
    <w:p w14:paraId="0D4A370D" w14:textId="3C48A8FE" w:rsidR="00663AB9" w:rsidRPr="002D2680" w:rsidRDefault="00663AB9" w:rsidP="00160B31">
      <w:pPr>
        <w:rPr>
          <w:sz w:val="24"/>
          <w:szCs w:val="24"/>
        </w:rPr>
      </w:pPr>
      <w:r w:rsidRPr="002D2680">
        <w:rPr>
          <w:sz w:val="24"/>
          <w:szCs w:val="24"/>
        </w:rPr>
        <w:t>Peggy Mathieson for our wonderful web presence noting the graphics in particular,</w:t>
      </w:r>
    </w:p>
    <w:p w14:paraId="4A87E24D" w14:textId="7E3F702F" w:rsidR="00663AB9" w:rsidRPr="002D2680" w:rsidRDefault="00663AB9" w:rsidP="00160B31">
      <w:pPr>
        <w:rPr>
          <w:sz w:val="24"/>
          <w:szCs w:val="24"/>
        </w:rPr>
      </w:pPr>
      <w:proofErr w:type="gramStart"/>
      <w:r w:rsidRPr="002D2680">
        <w:rPr>
          <w:sz w:val="24"/>
          <w:szCs w:val="24"/>
        </w:rPr>
        <w:t>and</w:t>
      </w:r>
      <w:proofErr w:type="gramEnd"/>
      <w:r w:rsidRPr="002D2680">
        <w:rPr>
          <w:sz w:val="24"/>
          <w:szCs w:val="24"/>
        </w:rPr>
        <w:t xml:space="preserve"> </w:t>
      </w:r>
      <w:r w:rsidRPr="002D2680">
        <w:rPr>
          <w:i/>
          <w:iCs/>
          <w:sz w:val="24"/>
          <w:szCs w:val="24"/>
        </w:rPr>
        <w:t>all members</w:t>
      </w:r>
      <w:r w:rsidRPr="002D2680">
        <w:rPr>
          <w:sz w:val="24"/>
          <w:szCs w:val="24"/>
        </w:rPr>
        <w:t xml:space="preserve"> who have participated in activities this year.</w:t>
      </w:r>
    </w:p>
    <w:p w14:paraId="62BFA818" w14:textId="6DA085A5" w:rsidR="00AB4AEB" w:rsidRPr="002D2680" w:rsidRDefault="00AB4AEB" w:rsidP="00160B31">
      <w:pPr>
        <w:rPr>
          <w:sz w:val="24"/>
          <w:szCs w:val="24"/>
        </w:rPr>
      </w:pPr>
    </w:p>
    <w:p w14:paraId="4233FE7B" w14:textId="2A1A8044" w:rsidR="00AB4AEB" w:rsidRPr="002D2680" w:rsidRDefault="00AB4AEB" w:rsidP="00160B31">
      <w:pPr>
        <w:rPr>
          <w:sz w:val="24"/>
          <w:szCs w:val="24"/>
        </w:rPr>
      </w:pPr>
      <w:r w:rsidRPr="002D2680">
        <w:rPr>
          <w:sz w:val="24"/>
          <w:szCs w:val="24"/>
        </w:rPr>
        <w:t xml:space="preserve">Many club members thanked Avi Greene for his dedication, enthusiasm and hard work this past year.  </w:t>
      </w:r>
    </w:p>
    <w:p w14:paraId="2EEDF911" w14:textId="7A78D804" w:rsidR="00663AB9" w:rsidRPr="002D2680" w:rsidRDefault="00663AB9" w:rsidP="00160B31">
      <w:pPr>
        <w:rPr>
          <w:sz w:val="24"/>
          <w:szCs w:val="24"/>
        </w:rPr>
      </w:pPr>
    </w:p>
    <w:p w14:paraId="0903FF4D" w14:textId="3184453F" w:rsidR="00663AB9" w:rsidRPr="002D2680" w:rsidRDefault="00663AB9" w:rsidP="00160B31">
      <w:pPr>
        <w:rPr>
          <w:sz w:val="24"/>
          <w:szCs w:val="24"/>
        </w:rPr>
      </w:pPr>
      <w:r w:rsidRPr="002D2680">
        <w:rPr>
          <w:sz w:val="24"/>
          <w:szCs w:val="24"/>
        </w:rPr>
        <w:t>Since the club is dark in December, the next meeting will be January 21, 2021</w:t>
      </w:r>
      <w:r w:rsidR="00AB4AEB" w:rsidRPr="002D2680">
        <w:rPr>
          <w:sz w:val="24"/>
          <w:szCs w:val="24"/>
        </w:rPr>
        <w:t>.</w:t>
      </w:r>
    </w:p>
    <w:p w14:paraId="3A6142B3" w14:textId="77777777" w:rsidR="00AB4AEB" w:rsidRPr="002D2680" w:rsidRDefault="00AB4AEB" w:rsidP="00160B31">
      <w:pPr>
        <w:rPr>
          <w:sz w:val="24"/>
          <w:szCs w:val="24"/>
        </w:rPr>
      </w:pPr>
    </w:p>
    <w:p w14:paraId="126911D6" w14:textId="6B2093EC" w:rsidR="0092007B" w:rsidRPr="002D2680" w:rsidRDefault="004A3D2A" w:rsidP="00160B31">
      <w:pPr>
        <w:rPr>
          <w:sz w:val="24"/>
          <w:szCs w:val="24"/>
        </w:rPr>
      </w:pPr>
      <w:r w:rsidRPr="002D2680">
        <w:rPr>
          <w:sz w:val="24"/>
          <w:szCs w:val="24"/>
        </w:rPr>
        <w:t xml:space="preserve">The meeting was adjourned at </w:t>
      </w:r>
      <w:r w:rsidR="00AB4AEB" w:rsidRPr="002D2680">
        <w:rPr>
          <w:sz w:val="24"/>
          <w:szCs w:val="24"/>
        </w:rPr>
        <w:t>7:01</w:t>
      </w:r>
      <w:r w:rsidR="00EB20C5" w:rsidRPr="002D2680">
        <w:rPr>
          <w:sz w:val="24"/>
          <w:szCs w:val="24"/>
        </w:rPr>
        <w:t>PM.</w:t>
      </w:r>
      <w:r w:rsidR="009F0D7D" w:rsidRPr="002D2680">
        <w:rPr>
          <w:sz w:val="24"/>
          <w:szCs w:val="24"/>
        </w:rPr>
        <w:t xml:space="preserve">  </w:t>
      </w:r>
    </w:p>
    <w:p w14:paraId="4B15B8B0" w14:textId="1B5B1201" w:rsidR="003130C2" w:rsidRPr="002D2680" w:rsidRDefault="003130C2" w:rsidP="00160B31">
      <w:pPr>
        <w:rPr>
          <w:sz w:val="24"/>
          <w:szCs w:val="24"/>
        </w:rPr>
      </w:pPr>
    </w:p>
    <w:p w14:paraId="0FCE7095" w14:textId="2438ABA7" w:rsidR="003130C2" w:rsidRPr="002D2680" w:rsidRDefault="003130C2" w:rsidP="00160B31">
      <w:pPr>
        <w:rPr>
          <w:sz w:val="24"/>
          <w:szCs w:val="24"/>
        </w:rPr>
      </w:pPr>
      <w:r w:rsidRPr="002D2680">
        <w:rPr>
          <w:sz w:val="24"/>
          <w:szCs w:val="24"/>
        </w:rPr>
        <w:t>Respectfully submitted,</w:t>
      </w:r>
    </w:p>
    <w:p w14:paraId="2D1DFDB6" w14:textId="729AF300" w:rsidR="003130C2" w:rsidRPr="002D2680" w:rsidRDefault="003130C2" w:rsidP="00160B31">
      <w:pPr>
        <w:rPr>
          <w:sz w:val="24"/>
          <w:szCs w:val="24"/>
        </w:rPr>
      </w:pPr>
    </w:p>
    <w:p w14:paraId="3D693692" w14:textId="37053929" w:rsidR="003130C2" w:rsidRPr="002D2680" w:rsidRDefault="003130C2" w:rsidP="00160B31">
      <w:pPr>
        <w:rPr>
          <w:sz w:val="24"/>
          <w:szCs w:val="24"/>
        </w:rPr>
      </w:pPr>
      <w:r w:rsidRPr="002D2680">
        <w:rPr>
          <w:sz w:val="24"/>
          <w:szCs w:val="24"/>
        </w:rPr>
        <w:t>Janet Kasdorf</w:t>
      </w:r>
    </w:p>
    <w:p w14:paraId="558F9B7F" w14:textId="77777777" w:rsidR="00D36E6D" w:rsidRPr="002D2680" w:rsidRDefault="00D36E6D" w:rsidP="00160B31">
      <w:pPr>
        <w:rPr>
          <w:sz w:val="24"/>
          <w:szCs w:val="24"/>
        </w:rPr>
      </w:pPr>
    </w:p>
    <w:sectPr w:rsidR="00D36E6D" w:rsidRPr="002D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31"/>
    <w:rsid w:val="000053DB"/>
    <w:rsid w:val="00015335"/>
    <w:rsid w:val="00027F42"/>
    <w:rsid w:val="00033701"/>
    <w:rsid w:val="00040D7D"/>
    <w:rsid w:val="00055742"/>
    <w:rsid w:val="00063FDA"/>
    <w:rsid w:val="000860B4"/>
    <w:rsid w:val="0009458C"/>
    <w:rsid w:val="000A3500"/>
    <w:rsid w:val="000A3B78"/>
    <w:rsid w:val="000B1247"/>
    <w:rsid w:val="000B50AE"/>
    <w:rsid w:val="000C0D18"/>
    <w:rsid w:val="000E1E39"/>
    <w:rsid w:val="000E5168"/>
    <w:rsid w:val="000E75DD"/>
    <w:rsid w:val="000F4298"/>
    <w:rsid w:val="00110A4E"/>
    <w:rsid w:val="00120904"/>
    <w:rsid w:val="00130749"/>
    <w:rsid w:val="0013294D"/>
    <w:rsid w:val="001336C7"/>
    <w:rsid w:val="001361A2"/>
    <w:rsid w:val="00140099"/>
    <w:rsid w:val="0014666D"/>
    <w:rsid w:val="0015669F"/>
    <w:rsid w:val="00160B31"/>
    <w:rsid w:val="00174484"/>
    <w:rsid w:val="00176A1B"/>
    <w:rsid w:val="001826C0"/>
    <w:rsid w:val="001847EA"/>
    <w:rsid w:val="00185E80"/>
    <w:rsid w:val="0019545B"/>
    <w:rsid w:val="001B67DC"/>
    <w:rsid w:val="001C197A"/>
    <w:rsid w:val="001E3F57"/>
    <w:rsid w:val="001E477A"/>
    <w:rsid w:val="001F50CB"/>
    <w:rsid w:val="001F54DD"/>
    <w:rsid w:val="001F570E"/>
    <w:rsid w:val="001F601F"/>
    <w:rsid w:val="001F60A0"/>
    <w:rsid w:val="001F7322"/>
    <w:rsid w:val="00217844"/>
    <w:rsid w:val="00221219"/>
    <w:rsid w:val="00225D9C"/>
    <w:rsid w:val="00243A9D"/>
    <w:rsid w:val="00246394"/>
    <w:rsid w:val="0025455C"/>
    <w:rsid w:val="002715E0"/>
    <w:rsid w:val="00274689"/>
    <w:rsid w:val="00276557"/>
    <w:rsid w:val="00276D9D"/>
    <w:rsid w:val="00294000"/>
    <w:rsid w:val="0029726D"/>
    <w:rsid w:val="002B5CD9"/>
    <w:rsid w:val="002C49ED"/>
    <w:rsid w:val="002D1DBD"/>
    <w:rsid w:val="002D2680"/>
    <w:rsid w:val="002D3645"/>
    <w:rsid w:val="002D4AB2"/>
    <w:rsid w:val="002E6B90"/>
    <w:rsid w:val="002F21C2"/>
    <w:rsid w:val="00301E85"/>
    <w:rsid w:val="003130C2"/>
    <w:rsid w:val="0032233D"/>
    <w:rsid w:val="00337261"/>
    <w:rsid w:val="00352E8F"/>
    <w:rsid w:val="00355F9F"/>
    <w:rsid w:val="003630C5"/>
    <w:rsid w:val="00370704"/>
    <w:rsid w:val="00380525"/>
    <w:rsid w:val="00383148"/>
    <w:rsid w:val="00386A35"/>
    <w:rsid w:val="00393168"/>
    <w:rsid w:val="003A4D88"/>
    <w:rsid w:val="003B3A98"/>
    <w:rsid w:val="003C67E5"/>
    <w:rsid w:val="003E732B"/>
    <w:rsid w:val="003F5842"/>
    <w:rsid w:val="00401627"/>
    <w:rsid w:val="00413876"/>
    <w:rsid w:val="0042297B"/>
    <w:rsid w:val="00432A65"/>
    <w:rsid w:val="00490CAC"/>
    <w:rsid w:val="004910F7"/>
    <w:rsid w:val="00493D73"/>
    <w:rsid w:val="004A332E"/>
    <w:rsid w:val="004A3D2A"/>
    <w:rsid w:val="004C0A84"/>
    <w:rsid w:val="004E1BD5"/>
    <w:rsid w:val="004E23C9"/>
    <w:rsid w:val="004E4938"/>
    <w:rsid w:val="004E5533"/>
    <w:rsid w:val="004F4846"/>
    <w:rsid w:val="005307A2"/>
    <w:rsid w:val="00536B09"/>
    <w:rsid w:val="00541B0E"/>
    <w:rsid w:val="00555695"/>
    <w:rsid w:val="005649C3"/>
    <w:rsid w:val="00587D6C"/>
    <w:rsid w:val="00595127"/>
    <w:rsid w:val="005A45C5"/>
    <w:rsid w:val="005B48A4"/>
    <w:rsid w:val="005C3367"/>
    <w:rsid w:val="005D3126"/>
    <w:rsid w:val="005D7FE1"/>
    <w:rsid w:val="005E3A74"/>
    <w:rsid w:val="005E6FEC"/>
    <w:rsid w:val="005F0275"/>
    <w:rsid w:val="005F62C9"/>
    <w:rsid w:val="00603637"/>
    <w:rsid w:val="00604693"/>
    <w:rsid w:val="0062243F"/>
    <w:rsid w:val="00623F85"/>
    <w:rsid w:val="00645252"/>
    <w:rsid w:val="00657720"/>
    <w:rsid w:val="00663AB9"/>
    <w:rsid w:val="00674032"/>
    <w:rsid w:val="006776F4"/>
    <w:rsid w:val="00691F0C"/>
    <w:rsid w:val="00691FF3"/>
    <w:rsid w:val="006A0AA3"/>
    <w:rsid w:val="006A71FE"/>
    <w:rsid w:val="006B5896"/>
    <w:rsid w:val="006D1ED2"/>
    <w:rsid w:val="006D3D74"/>
    <w:rsid w:val="006D5E7B"/>
    <w:rsid w:val="006D7574"/>
    <w:rsid w:val="006F7553"/>
    <w:rsid w:val="0070279C"/>
    <w:rsid w:val="00722ECD"/>
    <w:rsid w:val="00737E8D"/>
    <w:rsid w:val="00747DE6"/>
    <w:rsid w:val="00747E9E"/>
    <w:rsid w:val="007579AE"/>
    <w:rsid w:val="00762152"/>
    <w:rsid w:val="00764A4F"/>
    <w:rsid w:val="0078572F"/>
    <w:rsid w:val="007A26E6"/>
    <w:rsid w:val="007A3D1E"/>
    <w:rsid w:val="007A74DC"/>
    <w:rsid w:val="007B6608"/>
    <w:rsid w:val="007C0DA0"/>
    <w:rsid w:val="007C1740"/>
    <w:rsid w:val="007D061D"/>
    <w:rsid w:val="007D3270"/>
    <w:rsid w:val="007D6981"/>
    <w:rsid w:val="007E15B8"/>
    <w:rsid w:val="007F3B26"/>
    <w:rsid w:val="007F792E"/>
    <w:rsid w:val="0081072C"/>
    <w:rsid w:val="008112A0"/>
    <w:rsid w:val="008148ED"/>
    <w:rsid w:val="00821F9A"/>
    <w:rsid w:val="008267AC"/>
    <w:rsid w:val="00827086"/>
    <w:rsid w:val="00834EB2"/>
    <w:rsid w:val="0083569A"/>
    <w:rsid w:val="00844B94"/>
    <w:rsid w:val="008475B0"/>
    <w:rsid w:val="00852D86"/>
    <w:rsid w:val="00865464"/>
    <w:rsid w:val="00866CC6"/>
    <w:rsid w:val="00882DDD"/>
    <w:rsid w:val="00896165"/>
    <w:rsid w:val="008A28A6"/>
    <w:rsid w:val="008A3872"/>
    <w:rsid w:val="008C4C81"/>
    <w:rsid w:val="008D2448"/>
    <w:rsid w:val="008D6616"/>
    <w:rsid w:val="008F19BD"/>
    <w:rsid w:val="008F30AA"/>
    <w:rsid w:val="008F352E"/>
    <w:rsid w:val="008F35EC"/>
    <w:rsid w:val="00902B14"/>
    <w:rsid w:val="009174BA"/>
    <w:rsid w:val="0092007B"/>
    <w:rsid w:val="009207E9"/>
    <w:rsid w:val="0092455B"/>
    <w:rsid w:val="00926102"/>
    <w:rsid w:val="0093413D"/>
    <w:rsid w:val="009343D3"/>
    <w:rsid w:val="0093474D"/>
    <w:rsid w:val="00947E8A"/>
    <w:rsid w:val="0095500F"/>
    <w:rsid w:val="009559D3"/>
    <w:rsid w:val="00956675"/>
    <w:rsid w:val="00965E28"/>
    <w:rsid w:val="009719A3"/>
    <w:rsid w:val="0097345B"/>
    <w:rsid w:val="00987BC2"/>
    <w:rsid w:val="00995858"/>
    <w:rsid w:val="009B1852"/>
    <w:rsid w:val="009B27AF"/>
    <w:rsid w:val="009B2D97"/>
    <w:rsid w:val="009B626E"/>
    <w:rsid w:val="009C0CA7"/>
    <w:rsid w:val="009D04B1"/>
    <w:rsid w:val="009D6CF0"/>
    <w:rsid w:val="009E0AB7"/>
    <w:rsid w:val="009E19A9"/>
    <w:rsid w:val="009E570C"/>
    <w:rsid w:val="009F0D7D"/>
    <w:rsid w:val="009F2359"/>
    <w:rsid w:val="009F35C8"/>
    <w:rsid w:val="00A0552D"/>
    <w:rsid w:val="00A067AB"/>
    <w:rsid w:val="00A11577"/>
    <w:rsid w:val="00A274A2"/>
    <w:rsid w:val="00A33885"/>
    <w:rsid w:val="00A4208D"/>
    <w:rsid w:val="00A9204E"/>
    <w:rsid w:val="00A93485"/>
    <w:rsid w:val="00AA0612"/>
    <w:rsid w:val="00AA2AEA"/>
    <w:rsid w:val="00AA4D7D"/>
    <w:rsid w:val="00AA7227"/>
    <w:rsid w:val="00AA7CF7"/>
    <w:rsid w:val="00AB4AEB"/>
    <w:rsid w:val="00AD01E5"/>
    <w:rsid w:val="00AE0AC7"/>
    <w:rsid w:val="00AE1CCE"/>
    <w:rsid w:val="00B2031C"/>
    <w:rsid w:val="00B24779"/>
    <w:rsid w:val="00B26A9A"/>
    <w:rsid w:val="00B27A4E"/>
    <w:rsid w:val="00B55623"/>
    <w:rsid w:val="00B57E6A"/>
    <w:rsid w:val="00B60D85"/>
    <w:rsid w:val="00B65076"/>
    <w:rsid w:val="00B67C24"/>
    <w:rsid w:val="00B74907"/>
    <w:rsid w:val="00B80B96"/>
    <w:rsid w:val="00B85C76"/>
    <w:rsid w:val="00B902FF"/>
    <w:rsid w:val="00B9467A"/>
    <w:rsid w:val="00B96537"/>
    <w:rsid w:val="00BC51DD"/>
    <w:rsid w:val="00BC77DA"/>
    <w:rsid w:val="00BD4C89"/>
    <w:rsid w:val="00BE70C3"/>
    <w:rsid w:val="00BF28B1"/>
    <w:rsid w:val="00C01720"/>
    <w:rsid w:val="00C111F5"/>
    <w:rsid w:val="00C12C2B"/>
    <w:rsid w:val="00C16DC6"/>
    <w:rsid w:val="00C23C07"/>
    <w:rsid w:val="00C25582"/>
    <w:rsid w:val="00C43443"/>
    <w:rsid w:val="00C608E2"/>
    <w:rsid w:val="00C6369C"/>
    <w:rsid w:val="00C64CAE"/>
    <w:rsid w:val="00C64F21"/>
    <w:rsid w:val="00C91A04"/>
    <w:rsid w:val="00CA47BB"/>
    <w:rsid w:val="00CA7EE2"/>
    <w:rsid w:val="00CA7F58"/>
    <w:rsid w:val="00CB00D6"/>
    <w:rsid w:val="00CC3EF2"/>
    <w:rsid w:val="00CC4FD2"/>
    <w:rsid w:val="00CD074D"/>
    <w:rsid w:val="00CD63E6"/>
    <w:rsid w:val="00CD737E"/>
    <w:rsid w:val="00CE680C"/>
    <w:rsid w:val="00D12D2B"/>
    <w:rsid w:val="00D24E27"/>
    <w:rsid w:val="00D275D2"/>
    <w:rsid w:val="00D36E6D"/>
    <w:rsid w:val="00D422EF"/>
    <w:rsid w:val="00D46593"/>
    <w:rsid w:val="00D520F6"/>
    <w:rsid w:val="00D6384C"/>
    <w:rsid w:val="00D65A4E"/>
    <w:rsid w:val="00D70B30"/>
    <w:rsid w:val="00D73E9E"/>
    <w:rsid w:val="00D77E27"/>
    <w:rsid w:val="00D83F08"/>
    <w:rsid w:val="00DB0583"/>
    <w:rsid w:val="00DD7E7D"/>
    <w:rsid w:val="00DF348F"/>
    <w:rsid w:val="00E017EA"/>
    <w:rsid w:val="00E03F16"/>
    <w:rsid w:val="00E36E9A"/>
    <w:rsid w:val="00E763BB"/>
    <w:rsid w:val="00E94A73"/>
    <w:rsid w:val="00E955C2"/>
    <w:rsid w:val="00E97B4B"/>
    <w:rsid w:val="00E97CF1"/>
    <w:rsid w:val="00EA109E"/>
    <w:rsid w:val="00EA1E1E"/>
    <w:rsid w:val="00EA44DD"/>
    <w:rsid w:val="00EA5A2E"/>
    <w:rsid w:val="00EB0F65"/>
    <w:rsid w:val="00EB20C5"/>
    <w:rsid w:val="00EC089C"/>
    <w:rsid w:val="00EC3380"/>
    <w:rsid w:val="00EC6205"/>
    <w:rsid w:val="00ED59B6"/>
    <w:rsid w:val="00EE27E3"/>
    <w:rsid w:val="00EE3A9B"/>
    <w:rsid w:val="00EE43C8"/>
    <w:rsid w:val="00F04FDF"/>
    <w:rsid w:val="00F247AB"/>
    <w:rsid w:val="00F317D1"/>
    <w:rsid w:val="00F323FD"/>
    <w:rsid w:val="00F33BCC"/>
    <w:rsid w:val="00F34B73"/>
    <w:rsid w:val="00F40C43"/>
    <w:rsid w:val="00F46CF5"/>
    <w:rsid w:val="00F563D8"/>
    <w:rsid w:val="00F56E2F"/>
    <w:rsid w:val="00F905D3"/>
    <w:rsid w:val="00F91FD7"/>
    <w:rsid w:val="00FA478F"/>
    <w:rsid w:val="00FB0595"/>
    <w:rsid w:val="00FB3B8F"/>
    <w:rsid w:val="00FD11C4"/>
    <w:rsid w:val="00FE5AE4"/>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B946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B9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E7047381-601B-42CF-B93D-E72425E3404A%7d\%7b69AEDA6D-952D-411B-BE6D-8B0046C2045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{69AEDA6D-952D-411B-BE6D-8B0046C2045C}tf02786999</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mathieson </cp:lastModifiedBy>
  <cp:revision>2</cp:revision>
  <cp:lastPrinted>2020-02-10T20:48:00Z</cp:lastPrinted>
  <dcterms:created xsi:type="dcterms:W3CDTF">2021-01-18T18:54:00Z</dcterms:created>
  <dcterms:modified xsi:type="dcterms:W3CDTF">2021-01-18T18:54:00Z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