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975C3" w14:textId="647915CF" w:rsidR="00A9204E" w:rsidRDefault="00160B31" w:rsidP="00160B31">
      <w:pPr>
        <w:jc w:val="center"/>
        <w:rPr>
          <w:sz w:val="28"/>
          <w:szCs w:val="28"/>
        </w:rPr>
      </w:pPr>
      <w:r w:rsidRPr="00160B31">
        <w:rPr>
          <w:sz w:val="28"/>
          <w:szCs w:val="28"/>
        </w:rPr>
        <w:t>SCSH Democratic Club</w:t>
      </w:r>
    </w:p>
    <w:p w14:paraId="1446941F" w14:textId="07E93EC5" w:rsidR="00160B31" w:rsidRDefault="003B3A98" w:rsidP="00160B31">
      <w:pPr>
        <w:jc w:val="center"/>
        <w:rPr>
          <w:sz w:val="28"/>
          <w:szCs w:val="28"/>
        </w:rPr>
      </w:pPr>
      <w:r>
        <w:rPr>
          <w:sz w:val="28"/>
          <w:szCs w:val="28"/>
        </w:rPr>
        <w:t>May 21, 2020</w:t>
      </w:r>
    </w:p>
    <w:p w14:paraId="74337675" w14:textId="7554668E" w:rsidR="00160B31" w:rsidRPr="00413876" w:rsidRDefault="00160B31" w:rsidP="00160B31">
      <w:pPr>
        <w:jc w:val="center"/>
        <w:rPr>
          <w:sz w:val="24"/>
          <w:szCs w:val="24"/>
        </w:rPr>
      </w:pPr>
    </w:p>
    <w:p w14:paraId="1CBCBC2C" w14:textId="750BC8DC" w:rsidR="001847EA" w:rsidRDefault="00174484" w:rsidP="00160B31">
      <w:pPr>
        <w:rPr>
          <w:sz w:val="24"/>
          <w:szCs w:val="24"/>
        </w:rPr>
      </w:pPr>
      <w:r>
        <w:rPr>
          <w:sz w:val="24"/>
          <w:szCs w:val="24"/>
        </w:rPr>
        <w:t>Note:  The March</w:t>
      </w:r>
      <w:r w:rsidR="005E6FEC">
        <w:rPr>
          <w:sz w:val="24"/>
          <w:szCs w:val="24"/>
        </w:rPr>
        <w:t xml:space="preserve"> 2020 SCSH Democratic Club meeting was cancelled due to the coronavirus</w:t>
      </w:r>
      <w:r w:rsidR="001847EA">
        <w:rPr>
          <w:sz w:val="24"/>
          <w:szCs w:val="24"/>
        </w:rPr>
        <w:t>.</w:t>
      </w:r>
    </w:p>
    <w:p w14:paraId="7A638E58" w14:textId="77777777" w:rsidR="001847EA" w:rsidRDefault="001847EA" w:rsidP="00160B31">
      <w:pPr>
        <w:rPr>
          <w:sz w:val="24"/>
          <w:szCs w:val="24"/>
        </w:rPr>
      </w:pPr>
    </w:p>
    <w:p w14:paraId="41EF3FC2" w14:textId="1A131B58" w:rsidR="00160B31" w:rsidRPr="00413876" w:rsidRDefault="001847EA" w:rsidP="00160B31">
      <w:pPr>
        <w:rPr>
          <w:sz w:val="24"/>
          <w:szCs w:val="24"/>
        </w:rPr>
      </w:pPr>
      <w:r>
        <w:rPr>
          <w:sz w:val="24"/>
          <w:szCs w:val="24"/>
        </w:rPr>
        <w:t>Th</w:t>
      </w:r>
      <w:r w:rsidR="006D5E7B">
        <w:rPr>
          <w:sz w:val="24"/>
          <w:szCs w:val="24"/>
        </w:rPr>
        <w:t xml:space="preserve">is meeting of the </w:t>
      </w:r>
      <w:r w:rsidR="00EA1E1E">
        <w:rPr>
          <w:sz w:val="24"/>
          <w:szCs w:val="24"/>
        </w:rPr>
        <w:t>SCSH Democratic Club</w:t>
      </w:r>
      <w:r w:rsidR="00B27A4E">
        <w:rPr>
          <w:sz w:val="24"/>
          <w:szCs w:val="24"/>
        </w:rPr>
        <w:t xml:space="preserve"> was held remotely</w:t>
      </w:r>
      <w:r w:rsidR="007F3B26">
        <w:rPr>
          <w:sz w:val="24"/>
          <w:szCs w:val="24"/>
        </w:rPr>
        <w:t xml:space="preserve"> using Zoom.  </w:t>
      </w:r>
      <w:r w:rsidR="00C23C07">
        <w:rPr>
          <w:sz w:val="24"/>
          <w:szCs w:val="24"/>
        </w:rPr>
        <w:t xml:space="preserve">President Avi </w:t>
      </w:r>
      <w:r w:rsidR="007F3B26">
        <w:rPr>
          <w:sz w:val="24"/>
          <w:szCs w:val="24"/>
        </w:rPr>
        <w:t>Greene called the meeting to order at 11</w:t>
      </w:r>
      <w:r w:rsidR="00F04FDF">
        <w:rPr>
          <w:sz w:val="24"/>
          <w:szCs w:val="24"/>
        </w:rPr>
        <w:t>:11AM.  Due to the circumstances of the meeting, the</w:t>
      </w:r>
      <w:r w:rsidR="00D275D2">
        <w:rPr>
          <w:sz w:val="24"/>
          <w:szCs w:val="24"/>
        </w:rPr>
        <w:t>re was no</w:t>
      </w:r>
      <w:r w:rsidR="00F04FDF">
        <w:rPr>
          <w:sz w:val="24"/>
          <w:szCs w:val="24"/>
        </w:rPr>
        <w:t xml:space="preserve"> flag salute</w:t>
      </w:r>
      <w:r w:rsidR="00D275D2">
        <w:rPr>
          <w:sz w:val="24"/>
          <w:szCs w:val="24"/>
        </w:rPr>
        <w:t>.</w:t>
      </w:r>
      <w:r w:rsidR="008F35EC">
        <w:rPr>
          <w:sz w:val="24"/>
          <w:szCs w:val="24"/>
        </w:rPr>
        <w:t xml:space="preserve">  There were no new members.</w:t>
      </w:r>
    </w:p>
    <w:p w14:paraId="2A349FEE" w14:textId="3FE842CE" w:rsidR="00160B31" w:rsidRPr="00413876" w:rsidRDefault="00160B31" w:rsidP="00160B31">
      <w:pPr>
        <w:rPr>
          <w:sz w:val="24"/>
          <w:szCs w:val="24"/>
        </w:rPr>
      </w:pPr>
    </w:p>
    <w:p w14:paraId="19221C43" w14:textId="4FAB65F1" w:rsidR="00160B31" w:rsidRPr="00413876" w:rsidRDefault="00160B31" w:rsidP="00160B31">
      <w:pPr>
        <w:rPr>
          <w:sz w:val="24"/>
          <w:szCs w:val="24"/>
        </w:rPr>
      </w:pPr>
      <w:r w:rsidRPr="00413876">
        <w:rPr>
          <w:sz w:val="24"/>
          <w:szCs w:val="24"/>
        </w:rPr>
        <w:t xml:space="preserve">Treasurer’s Report – Howard reported </w:t>
      </w:r>
      <w:r w:rsidR="00FB0595">
        <w:rPr>
          <w:sz w:val="24"/>
          <w:szCs w:val="24"/>
        </w:rPr>
        <w:t>no dues were collected</w:t>
      </w:r>
      <w:r w:rsidR="001F7322">
        <w:rPr>
          <w:sz w:val="24"/>
          <w:szCs w:val="24"/>
        </w:rPr>
        <w:t xml:space="preserve">.  </w:t>
      </w:r>
      <w:r w:rsidR="00FB0595">
        <w:rPr>
          <w:sz w:val="24"/>
          <w:szCs w:val="24"/>
        </w:rPr>
        <w:t xml:space="preserve">There was one expense, a payment of $20 </w:t>
      </w:r>
      <w:r w:rsidR="00834EB2">
        <w:rPr>
          <w:sz w:val="24"/>
          <w:szCs w:val="24"/>
        </w:rPr>
        <w:t xml:space="preserve">to democratic headquarters, </w:t>
      </w:r>
      <w:r w:rsidR="009C0CA7">
        <w:rPr>
          <w:sz w:val="24"/>
          <w:szCs w:val="24"/>
        </w:rPr>
        <w:t xml:space="preserve">leaving a remaining balance of $1095.  </w:t>
      </w:r>
    </w:p>
    <w:p w14:paraId="01690CDD" w14:textId="361F2EA9" w:rsidR="00160B31" w:rsidRPr="00413876" w:rsidRDefault="00160B31" w:rsidP="00160B31">
      <w:pPr>
        <w:rPr>
          <w:sz w:val="24"/>
          <w:szCs w:val="24"/>
        </w:rPr>
      </w:pPr>
    </w:p>
    <w:p w14:paraId="654DE1F6" w14:textId="07796A65" w:rsidR="00160B31" w:rsidRPr="00413876" w:rsidRDefault="00160B31" w:rsidP="00160B31">
      <w:pPr>
        <w:rPr>
          <w:sz w:val="24"/>
          <w:szCs w:val="24"/>
        </w:rPr>
      </w:pPr>
      <w:r w:rsidRPr="00413876">
        <w:rPr>
          <w:sz w:val="24"/>
          <w:szCs w:val="24"/>
        </w:rPr>
        <w:t xml:space="preserve">Vice President’s Report – Peggy </w:t>
      </w:r>
      <w:r w:rsidR="00FF78A3">
        <w:rPr>
          <w:sz w:val="24"/>
          <w:szCs w:val="24"/>
        </w:rPr>
        <w:t xml:space="preserve">reported on the </w:t>
      </w:r>
      <w:r w:rsidR="001F601F">
        <w:rPr>
          <w:sz w:val="24"/>
          <w:szCs w:val="24"/>
        </w:rPr>
        <w:t xml:space="preserve">Indio City Council meeting.  </w:t>
      </w:r>
      <w:r w:rsidR="009F35C8">
        <w:rPr>
          <w:sz w:val="24"/>
          <w:szCs w:val="24"/>
        </w:rPr>
        <w:t xml:space="preserve">She </w:t>
      </w:r>
      <w:r w:rsidR="009C0CA7">
        <w:rPr>
          <w:sz w:val="24"/>
          <w:szCs w:val="24"/>
        </w:rPr>
        <w:t>will post the information to the Democrats in SCSH website (democratsinscsh.org).  At the Indio City Council Meeting, topics discussed included:  the sale of a land parcel to the RV park at the corner of Jefferson and Varner, whether or not to get involved with eviction protection during the pandemic, Community Block Development Grants, whether wearing face coverings in public places should be required (to be decided later)</w:t>
      </w:r>
      <w:r w:rsidR="004E1BD5">
        <w:rPr>
          <w:sz w:val="24"/>
          <w:szCs w:val="24"/>
        </w:rPr>
        <w:t>.</w:t>
      </w:r>
    </w:p>
    <w:p w14:paraId="4D793828" w14:textId="3E6C3E75" w:rsidR="00DD7E7D" w:rsidRPr="00413876" w:rsidRDefault="00DD7E7D" w:rsidP="00160B31">
      <w:pPr>
        <w:rPr>
          <w:sz w:val="24"/>
          <w:szCs w:val="24"/>
        </w:rPr>
      </w:pPr>
    </w:p>
    <w:p w14:paraId="59A4E5DE" w14:textId="144CBFAF" w:rsidR="00DD7E7D" w:rsidRDefault="00DD7E7D" w:rsidP="00160B31">
      <w:pPr>
        <w:rPr>
          <w:sz w:val="24"/>
          <w:szCs w:val="24"/>
        </w:rPr>
      </w:pPr>
      <w:r w:rsidRPr="00413876">
        <w:rPr>
          <w:sz w:val="24"/>
          <w:szCs w:val="24"/>
        </w:rPr>
        <w:t>President’s Report – Avi</w:t>
      </w:r>
      <w:r w:rsidR="0092455B">
        <w:rPr>
          <w:sz w:val="24"/>
          <w:szCs w:val="24"/>
        </w:rPr>
        <w:t xml:space="preserve"> Greene</w:t>
      </w:r>
      <w:r w:rsidRPr="00413876">
        <w:rPr>
          <w:sz w:val="24"/>
          <w:szCs w:val="24"/>
        </w:rPr>
        <w:t xml:space="preserve"> </w:t>
      </w:r>
      <w:r w:rsidR="00F33BCC">
        <w:rPr>
          <w:sz w:val="24"/>
          <w:szCs w:val="24"/>
        </w:rPr>
        <w:t>reminded us the club still needs a Vice President for political action</w:t>
      </w:r>
      <w:r w:rsidR="007F792E">
        <w:rPr>
          <w:sz w:val="24"/>
          <w:szCs w:val="24"/>
        </w:rPr>
        <w:t xml:space="preserve"> as well as a Hospitality Chair.</w:t>
      </w:r>
      <w:r w:rsidR="0042297B">
        <w:rPr>
          <w:sz w:val="24"/>
          <w:szCs w:val="24"/>
        </w:rPr>
        <w:t xml:space="preserve">  </w:t>
      </w:r>
      <w:r w:rsidR="004E1BD5">
        <w:rPr>
          <w:sz w:val="24"/>
          <w:szCs w:val="24"/>
        </w:rPr>
        <w:t xml:space="preserve">Avi invited all members to look at the new tab on the club’s website, “You’re Fired.”  There is a list of people who have left the Trump administration.  Let Peggy know if anyone was inadvertently overlooked.  Avi stated that he emailed the minutes from our last meeting this morning so will ask for members to review for approval at our next meeting.  Avi participated in a virtual meeting with our U.S. Representative, Dr. Raul Ruiz, with only three democratic clubs participating due to short notice.  Among other topics, Dr. Ruiz talked about </w:t>
      </w:r>
      <w:r w:rsidR="00A11577">
        <w:rPr>
          <w:sz w:val="24"/>
          <w:szCs w:val="24"/>
        </w:rPr>
        <w:t xml:space="preserve">tribal security and </w:t>
      </w:r>
      <w:r w:rsidR="004E1BD5">
        <w:rPr>
          <w:sz w:val="24"/>
          <w:szCs w:val="24"/>
        </w:rPr>
        <w:t xml:space="preserve">his input to the CARES act.  </w:t>
      </w:r>
      <w:r w:rsidR="00A11577">
        <w:rPr>
          <w:sz w:val="24"/>
          <w:szCs w:val="24"/>
        </w:rPr>
        <w:t xml:space="preserve">On his website, Dr. Ruiz has a large section on COVID19 and the steps to take to reopen.  He was concerned that the pandemic could resurge given a vulnerable older population as well as the number of people who live in poverty.  </w:t>
      </w:r>
    </w:p>
    <w:p w14:paraId="1D079530" w14:textId="46F30431" w:rsidR="00A11577" w:rsidRDefault="00A11577" w:rsidP="00160B31">
      <w:pPr>
        <w:rPr>
          <w:sz w:val="24"/>
          <w:szCs w:val="24"/>
        </w:rPr>
      </w:pPr>
    </w:p>
    <w:p w14:paraId="73F496A7" w14:textId="5076784D" w:rsidR="00A11577" w:rsidRDefault="00A11577" w:rsidP="00160B31">
      <w:pPr>
        <w:rPr>
          <w:sz w:val="24"/>
          <w:szCs w:val="24"/>
        </w:rPr>
      </w:pPr>
      <w:r>
        <w:rPr>
          <w:sz w:val="24"/>
          <w:szCs w:val="24"/>
        </w:rPr>
        <w:t>How to participate in the upcoming elections was discussed with a focus on the focus on close senatorial races in various states.  The Jaime Harrison campaign in South Carolin</w:t>
      </w:r>
      <w:r w:rsidR="00B60D85">
        <w:rPr>
          <w:sz w:val="24"/>
          <w:szCs w:val="24"/>
        </w:rPr>
        <w:t>a</w:t>
      </w:r>
      <w:r>
        <w:rPr>
          <w:sz w:val="24"/>
          <w:szCs w:val="24"/>
        </w:rPr>
        <w:t xml:space="preserve"> responded and more information will be forthcoming regarding texting and </w:t>
      </w:r>
      <w:proofErr w:type="spellStart"/>
      <w:r>
        <w:rPr>
          <w:sz w:val="24"/>
          <w:szCs w:val="24"/>
        </w:rPr>
        <w:t>postcarding</w:t>
      </w:r>
      <w:proofErr w:type="spellEnd"/>
      <w:r>
        <w:rPr>
          <w:sz w:val="24"/>
          <w:szCs w:val="24"/>
        </w:rPr>
        <w:t>.</w:t>
      </w:r>
      <w:r w:rsidR="00130749">
        <w:rPr>
          <w:sz w:val="24"/>
          <w:szCs w:val="24"/>
        </w:rPr>
        <w:t xml:space="preserve">  Regarding the Biden campaign, TEAM JOE has an app that can be downloaded and </w:t>
      </w:r>
      <w:r w:rsidR="00B60D85">
        <w:rPr>
          <w:sz w:val="24"/>
          <w:szCs w:val="24"/>
        </w:rPr>
        <w:t>includes</w:t>
      </w:r>
      <w:r w:rsidR="00130749">
        <w:rPr>
          <w:sz w:val="24"/>
          <w:szCs w:val="24"/>
        </w:rPr>
        <w:t xml:space="preserve"> information related to training and donations.  Avi told members there is a virtual town hall for the Biden campaign the following Saturday.  </w:t>
      </w:r>
    </w:p>
    <w:p w14:paraId="412D32A1" w14:textId="1EEA0D5A" w:rsidR="001826C0" w:rsidRDefault="001826C0" w:rsidP="00160B31">
      <w:pPr>
        <w:rPr>
          <w:sz w:val="24"/>
          <w:szCs w:val="24"/>
        </w:rPr>
      </w:pPr>
    </w:p>
    <w:p w14:paraId="140EFF94" w14:textId="197F41A0" w:rsidR="00130749" w:rsidRDefault="00130749" w:rsidP="00160B31">
      <w:pPr>
        <w:rPr>
          <w:sz w:val="24"/>
          <w:szCs w:val="24"/>
        </w:rPr>
      </w:pPr>
      <w:r>
        <w:rPr>
          <w:sz w:val="24"/>
          <w:szCs w:val="24"/>
        </w:rPr>
        <w:t xml:space="preserve">Agi Kessler reported that the State Party held elections and 2/3rds of the candidates were reelected.  The California Democratic Party decided that the scheduled July </w:t>
      </w:r>
      <w:r w:rsidR="00B57E6A">
        <w:rPr>
          <w:sz w:val="24"/>
          <w:szCs w:val="24"/>
        </w:rPr>
        <w:t xml:space="preserve">2020 </w:t>
      </w:r>
      <w:r>
        <w:rPr>
          <w:sz w:val="24"/>
          <w:szCs w:val="24"/>
        </w:rPr>
        <w:t xml:space="preserve">meetings will be held on Zoom.  </w:t>
      </w:r>
      <w:r w:rsidR="00B57E6A">
        <w:rPr>
          <w:sz w:val="24"/>
          <w:szCs w:val="24"/>
        </w:rPr>
        <w:t>Usually</w:t>
      </w:r>
      <w:r>
        <w:rPr>
          <w:sz w:val="24"/>
          <w:szCs w:val="24"/>
        </w:rPr>
        <w:t xml:space="preserve"> meetings are held in a variety of locations but now will be one </w:t>
      </w:r>
      <w:r w:rsidR="00882DDD">
        <w:rPr>
          <w:sz w:val="24"/>
          <w:szCs w:val="24"/>
        </w:rPr>
        <w:t>large</w:t>
      </w:r>
      <w:r>
        <w:rPr>
          <w:sz w:val="24"/>
          <w:szCs w:val="24"/>
        </w:rPr>
        <w:t xml:space="preserve"> meeting.  The deadline to apply for a ballot to support a certain candidate is 5/28/20.  Contact Agi if you want to vote and she will direct you to the right place.  </w:t>
      </w:r>
    </w:p>
    <w:p w14:paraId="126C831F" w14:textId="67EEF8CD" w:rsidR="005E3A74" w:rsidRDefault="005E3A74" w:rsidP="00160B31">
      <w:pPr>
        <w:rPr>
          <w:sz w:val="24"/>
          <w:szCs w:val="24"/>
        </w:rPr>
      </w:pPr>
    </w:p>
    <w:p w14:paraId="55CBC7AF" w14:textId="788C7141" w:rsidR="005E3A74" w:rsidRDefault="005E3A74" w:rsidP="00160B31">
      <w:pPr>
        <w:rPr>
          <w:sz w:val="24"/>
          <w:szCs w:val="24"/>
        </w:rPr>
      </w:pPr>
      <w:r>
        <w:rPr>
          <w:sz w:val="24"/>
          <w:szCs w:val="24"/>
        </w:rPr>
        <w:t xml:space="preserve">The Riverside </w:t>
      </w:r>
      <w:r w:rsidR="008077EF">
        <w:rPr>
          <w:sz w:val="24"/>
          <w:szCs w:val="24"/>
        </w:rPr>
        <w:t xml:space="preserve">County </w:t>
      </w:r>
      <w:r>
        <w:rPr>
          <w:sz w:val="24"/>
          <w:szCs w:val="24"/>
        </w:rPr>
        <w:t>Democratic Party (R</w:t>
      </w:r>
      <w:r w:rsidR="008077EF">
        <w:rPr>
          <w:sz w:val="24"/>
          <w:szCs w:val="24"/>
        </w:rPr>
        <w:t>C</w:t>
      </w:r>
      <w:r>
        <w:rPr>
          <w:sz w:val="24"/>
          <w:szCs w:val="24"/>
        </w:rPr>
        <w:t>DP) held elections on the 11</w:t>
      </w:r>
      <w:r w:rsidRPr="005E3A74">
        <w:rPr>
          <w:sz w:val="24"/>
          <w:szCs w:val="24"/>
          <w:vertAlign w:val="superscript"/>
        </w:rPr>
        <w:t>th</w:t>
      </w:r>
      <w:r>
        <w:rPr>
          <w:sz w:val="24"/>
          <w:szCs w:val="24"/>
        </w:rPr>
        <w:t xml:space="preserve"> and 12</w:t>
      </w:r>
      <w:r w:rsidRPr="005E3A74">
        <w:rPr>
          <w:sz w:val="24"/>
          <w:szCs w:val="24"/>
          <w:vertAlign w:val="superscript"/>
        </w:rPr>
        <w:t>th</w:t>
      </w:r>
      <w:r>
        <w:rPr>
          <w:sz w:val="24"/>
          <w:szCs w:val="24"/>
        </w:rPr>
        <w:t xml:space="preserve"> of May.  R</w:t>
      </w:r>
      <w:r w:rsidR="008077EF">
        <w:rPr>
          <w:sz w:val="24"/>
          <w:szCs w:val="24"/>
        </w:rPr>
        <w:t>C</w:t>
      </w:r>
      <w:r>
        <w:rPr>
          <w:sz w:val="24"/>
          <w:szCs w:val="24"/>
        </w:rPr>
        <w:t xml:space="preserve">DP was the first to organize electronically and the electronic voting worked well.  Assembly District Chairs and Vice Chairs were elected.  </w:t>
      </w:r>
    </w:p>
    <w:p w14:paraId="34273ECB" w14:textId="60A0AF39" w:rsidR="005E3A74" w:rsidRDefault="005E3A74" w:rsidP="00160B31">
      <w:pPr>
        <w:rPr>
          <w:sz w:val="24"/>
          <w:szCs w:val="24"/>
        </w:rPr>
      </w:pPr>
    </w:p>
    <w:p w14:paraId="0F6F0C1E" w14:textId="5FB4DD32" w:rsidR="005E3A74" w:rsidRDefault="005E3A74" w:rsidP="00160B31">
      <w:pPr>
        <w:rPr>
          <w:sz w:val="24"/>
          <w:szCs w:val="24"/>
        </w:rPr>
      </w:pPr>
      <w:r>
        <w:rPr>
          <w:sz w:val="24"/>
          <w:szCs w:val="24"/>
        </w:rPr>
        <w:t xml:space="preserve">On June 3, 2020 at 3PM there will be a virtual house party related to the Census.  Agi and Avi will have a conversation with Bridget about how to participate in reaching out to others to complete the 2020 Census.  </w:t>
      </w:r>
    </w:p>
    <w:p w14:paraId="3896A367" w14:textId="060770E7" w:rsidR="005E3A74" w:rsidRDefault="005E3A74" w:rsidP="00160B31">
      <w:pPr>
        <w:rPr>
          <w:sz w:val="24"/>
          <w:szCs w:val="24"/>
        </w:rPr>
      </w:pPr>
    </w:p>
    <w:p w14:paraId="6682F028" w14:textId="18C7A3B1" w:rsidR="005E3A74" w:rsidRDefault="005E3A74" w:rsidP="00160B31">
      <w:pPr>
        <w:rPr>
          <w:sz w:val="24"/>
          <w:szCs w:val="24"/>
        </w:rPr>
      </w:pPr>
      <w:r>
        <w:rPr>
          <w:sz w:val="24"/>
          <w:szCs w:val="24"/>
        </w:rPr>
        <w:t>Agi spoke about some of the emotional issues impacting everyone related to the shelter in place order and the coronavirus</w:t>
      </w:r>
      <w:r w:rsidR="00882DDD">
        <w:rPr>
          <w:sz w:val="24"/>
          <w:szCs w:val="24"/>
        </w:rPr>
        <w:t xml:space="preserve">, </w:t>
      </w:r>
      <w:r>
        <w:rPr>
          <w:sz w:val="24"/>
          <w:szCs w:val="24"/>
        </w:rPr>
        <w:t>what is happening on the national level and where the country is due to non</w:t>
      </w:r>
      <w:r w:rsidR="00322D58">
        <w:rPr>
          <w:sz w:val="24"/>
          <w:szCs w:val="24"/>
        </w:rPr>
        <w:t>-</w:t>
      </w:r>
      <w:r>
        <w:rPr>
          <w:sz w:val="24"/>
          <w:szCs w:val="24"/>
        </w:rPr>
        <w:t xml:space="preserve">leadership.  The importance of the U.S. Senate races was noted.  </w:t>
      </w:r>
    </w:p>
    <w:p w14:paraId="756A8718" w14:textId="12CD9C22" w:rsidR="005E3A74" w:rsidRDefault="005E3A74" w:rsidP="00160B31">
      <w:pPr>
        <w:rPr>
          <w:sz w:val="24"/>
          <w:szCs w:val="24"/>
        </w:rPr>
      </w:pPr>
    </w:p>
    <w:p w14:paraId="3EB17768" w14:textId="0BF06AEF" w:rsidR="00737E8D" w:rsidRDefault="005E3A74" w:rsidP="00160B31">
      <w:pPr>
        <w:rPr>
          <w:sz w:val="24"/>
          <w:szCs w:val="24"/>
        </w:rPr>
      </w:pPr>
      <w:r>
        <w:rPr>
          <w:sz w:val="24"/>
          <w:szCs w:val="24"/>
        </w:rPr>
        <w:t>A discussion was le</w:t>
      </w:r>
      <w:r w:rsidR="00EB20C5">
        <w:rPr>
          <w:sz w:val="24"/>
          <w:szCs w:val="24"/>
        </w:rPr>
        <w:t xml:space="preserve">d </w:t>
      </w:r>
      <w:r>
        <w:rPr>
          <w:sz w:val="24"/>
          <w:szCs w:val="24"/>
        </w:rPr>
        <w:t>by Avi about the club helping with one of the senate races</w:t>
      </w:r>
      <w:r w:rsidR="00EB20C5">
        <w:rPr>
          <w:sz w:val="24"/>
          <w:szCs w:val="24"/>
        </w:rPr>
        <w:t>.  After some discussion,</w:t>
      </w:r>
      <w:r>
        <w:rPr>
          <w:sz w:val="24"/>
          <w:szCs w:val="24"/>
        </w:rPr>
        <w:t xml:space="preserve"> the Arizona race</w:t>
      </w:r>
      <w:r w:rsidR="00EB20C5">
        <w:rPr>
          <w:sz w:val="24"/>
          <w:szCs w:val="24"/>
        </w:rPr>
        <w:t xml:space="preserve"> of Mark Kelly was identified as a good choice.  Agi agreed to get contact information for the campaign and get back to Avi.    </w:t>
      </w:r>
    </w:p>
    <w:p w14:paraId="4DD200C0" w14:textId="77777777" w:rsidR="00EC089C" w:rsidRPr="00413876" w:rsidRDefault="00EC089C" w:rsidP="00160B31">
      <w:pPr>
        <w:rPr>
          <w:sz w:val="24"/>
          <w:szCs w:val="24"/>
        </w:rPr>
      </w:pPr>
    </w:p>
    <w:p w14:paraId="126911D6" w14:textId="114BDA81" w:rsidR="0092007B" w:rsidRPr="00413876" w:rsidRDefault="004A3D2A" w:rsidP="00160B31">
      <w:pPr>
        <w:rPr>
          <w:sz w:val="24"/>
          <w:szCs w:val="24"/>
        </w:rPr>
      </w:pPr>
      <w:r w:rsidRPr="00413876">
        <w:rPr>
          <w:sz w:val="24"/>
          <w:szCs w:val="24"/>
        </w:rPr>
        <w:t xml:space="preserve">The meeting was adjourned at </w:t>
      </w:r>
      <w:r w:rsidR="00EB20C5">
        <w:rPr>
          <w:sz w:val="24"/>
          <w:szCs w:val="24"/>
        </w:rPr>
        <w:t>12:41PM.</w:t>
      </w:r>
      <w:r w:rsidR="009F0D7D" w:rsidRPr="00413876">
        <w:rPr>
          <w:sz w:val="24"/>
          <w:szCs w:val="24"/>
        </w:rPr>
        <w:t xml:space="preserve">  </w:t>
      </w:r>
    </w:p>
    <w:p w14:paraId="4B15B8B0" w14:textId="1B5B1201" w:rsidR="003130C2" w:rsidRPr="00413876" w:rsidRDefault="003130C2" w:rsidP="00160B31">
      <w:pPr>
        <w:rPr>
          <w:sz w:val="24"/>
          <w:szCs w:val="24"/>
        </w:rPr>
      </w:pPr>
    </w:p>
    <w:p w14:paraId="0FCE7095" w14:textId="2438ABA7" w:rsidR="003130C2" w:rsidRPr="00413876" w:rsidRDefault="003130C2" w:rsidP="00160B31">
      <w:pPr>
        <w:rPr>
          <w:sz w:val="24"/>
          <w:szCs w:val="24"/>
        </w:rPr>
      </w:pPr>
      <w:r w:rsidRPr="00413876">
        <w:rPr>
          <w:sz w:val="24"/>
          <w:szCs w:val="24"/>
        </w:rPr>
        <w:t>Respectfully submitted,</w:t>
      </w:r>
    </w:p>
    <w:p w14:paraId="2D1DFDB6" w14:textId="729AF300" w:rsidR="003130C2" w:rsidRPr="00413876" w:rsidRDefault="003130C2" w:rsidP="00160B31">
      <w:pPr>
        <w:rPr>
          <w:sz w:val="24"/>
          <w:szCs w:val="24"/>
        </w:rPr>
      </w:pPr>
    </w:p>
    <w:p w14:paraId="3D693692" w14:textId="37053929" w:rsidR="003130C2" w:rsidRPr="00413876" w:rsidRDefault="003130C2" w:rsidP="00160B31">
      <w:pPr>
        <w:rPr>
          <w:sz w:val="24"/>
          <w:szCs w:val="24"/>
        </w:rPr>
      </w:pPr>
      <w:r w:rsidRPr="00413876">
        <w:rPr>
          <w:sz w:val="24"/>
          <w:szCs w:val="24"/>
        </w:rPr>
        <w:t xml:space="preserve">Janet </w:t>
      </w:r>
      <w:proofErr w:type="spellStart"/>
      <w:r w:rsidRPr="00413876">
        <w:rPr>
          <w:sz w:val="24"/>
          <w:szCs w:val="24"/>
        </w:rPr>
        <w:t>Kasdorf</w:t>
      </w:r>
      <w:proofErr w:type="spellEnd"/>
    </w:p>
    <w:p w14:paraId="558F9B7F" w14:textId="77777777" w:rsidR="00D36E6D" w:rsidRPr="00160B31" w:rsidRDefault="00D36E6D" w:rsidP="00160B31">
      <w:pPr>
        <w:rPr>
          <w:sz w:val="28"/>
          <w:szCs w:val="28"/>
        </w:rPr>
      </w:pPr>
      <w:bookmarkStart w:id="0" w:name="_GoBack"/>
      <w:bookmarkEnd w:id="0"/>
    </w:p>
    <w:sectPr w:rsidR="00D36E6D" w:rsidRPr="0016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31"/>
    <w:rsid w:val="000053DB"/>
    <w:rsid w:val="00015335"/>
    <w:rsid w:val="00027F42"/>
    <w:rsid w:val="00040D7D"/>
    <w:rsid w:val="00055742"/>
    <w:rsid w:val="00063FDA"/>
    <w:rsid w:val="000860B4"/>
    <w:rsid w:val="0009458C"/>
    <w:rsid w:val="000A3500"/>
    <w:rsid w:val="000A3B78"/>
    <w:rsid w:val="000B1247"/>
    <w:rsid w:val="000C0D18"/>
    <w:rsid w:val="000E1E39"/>
    <w:rsid w:val="000E5168"/>
    <w:rsid w:val="000E75DD"/>
    <w:rsid w:val="000F4298"/>
    <w:rsid w:val="00110A4E"/>
    <w:rsid w:val="00120904"/>
    <w:rsid w:val="00130749"/>
    <w:rsid w:val="0013294D"/>
    <w:rsid w:val="001336C7"/>
    <w:rsid w:val="001361A2"/>
    <w:rsid w:val="00140099"/>
    <w:rsid w:val="0014666D"/>
    <w:rsid w:val="0015669F"/>
    <w:rsid w:val="00160B31"/>
    <w:rsid w:val="00174484"/>
    <w:rsid w:val="001826C0"/>
    <w:rsid w:val="001847EA"/>
    <w:rsid w:val="00185E80"/>
    <w:rsid w:val="0019545B"/>
    <w:rsid w:val="001B67DC"/>
    <w:rsid w:val="001C197A"/>
    <w:rsid w:val="001E3F57"/>
    <w:rsid w:val="001E477A"/>
    <w:rsid w:val="001F50CB"/>
    <w:rsid w:val="001F54DD"/>
    <w:rsid w:val="001F570E"/>
    <w:rsid w:val="001F601F"/>
    <w:rsid w:val="001F60A0"/>
    <w:rsid w:val="001F7322"/>
    <w:rsid w:val="00217844"/>
    <w:rsid w:val="00221219"/>
    <w:rsid w:val="00243A9D"/>
    <w:rsid w:val="00246394"/>
    <w:rsid w:val="0025455C"/>
    <w:rsid w:val="002715E0"/>
    <w:rsid w:val="00274689"/>
    <w:rsid w:val="00276D9D"/>
    <w:rsid w:val="00294000"/>
    <w:rsid w:val="0029726D"/>
    <w:rsid w:val="002B5CD9"/>
    <w:rsid w:val="002C49ED"/>
    <w:rsid w:val="002D1DBD"/>
    <w:rsid w:val="002D3645"/>
    <w:rsid w:val="002D4AB2"/>
    <w:rsid w:val="002E6B90"/>
    <w:rsid w:val="002F21C2"/>
    <w:rsid w:val="00301E85"/>
    <w:rsid w:val="003130C2"/>
    <w:rsid w:val="0032233D"/>
    <w:rsid w:val="00322D58"/>
    <w:rsid w:val="00337261"/>
    <w:rsid w:val="00352E8F"/>
    <w:rsid w:val="00355F9F"/>
    <w:rsid w:val="003630C5"/>
    <w:rsid w:val="00383148"/>
    <w:rsid w:val="00386A35"/>
    <w:rsid w:val="00393168"/>
    <w:rsid w:val="003A4D88"/>
    <w:rsid w:val="003B3A98"/>
    <w:rsid w:val="003E732B"/>
    <w:rsid w:val="003F5842"/>
    <w:rsid w:val="00401627"/>
    <w:rsid w:val="00413876"/>
    <w:rsid w:val="0042297B"/>
    <w:rsid w:val="00432A65"/>
    <w:rsid w:val="00490CAC"/>
    <w:rsid w:val="004910F7"/>
    <w:rsid w:val="00493D73"/>
    <w:rsid w:val="004A332E"/>
    <w:rsid w:val="004A3D2A"/>
    <w:rsid w:val="004C0A84"/>
    <w:rsid w:val="004E1BD5"/>
    <w:rsid w:val="004E23C9"/>
    <w:rsid w:val="004E4938"/>
    <w:rsid w:val="004E5533"/>
    <w:rsid w:val="004F4846"/>
    <w:rsid w:val="005307A2"/>
    <w:rsid w:val="00536B09"/>
    <w:rsid w:val="00541B0E"/>
    <w:rsid w:val="00555695"/>
    <w:rsid w:val="005649C3"/>
    <w:rsid w:val="00587D6C"/>
    <w:rsid w:val="00595127"/>
    <w:rsid w:val="005A45C5"/>
    <w:rsid w:val="005B48A4"/>
    <w:rsid w:val="005C3367"/>
    <w:rsid w:val="005D3126"/>
    <w:rsid w:val="005D7FE1"/>
    <w:rsid w:val="005E3A74"/>
    <w:rsid w:val="005E6FEC"/>
    <w:rsid w:val="005F0275"/>
    <w:rsid w:val="005F62C9"/>
    <w:rsid w:val="00603637"/>
    <w:rsid w:val="00604693"/>
    <w:rsid w:val="0062243F"/>
    <w:rsid w:val="00623F85"/>
    <w:rsid w:val="00645252"/>
    <w:rsid w:val="00657720"/>
    <w:rsid w:val="00674032"/>
    <w:rsid w:val="006776F4"/>
    <w:rsid w:val="00691F0C"/>
    <w:rsid w:val="006A71FE"/>
    <w:rsid w:val="006B5896"/>
    <w:rsid w:val="006D1ED2"/>
    <w:rsid w:val="006D3D74"/>
    <w:rsid w:val="006D5E7B"/>
    <w:rsid w:val="006D7574"/>
    <w:rsid w:val="006F7553"/>
    <w:rsid w:val="0070279C"/>
    <w:rsid w:val="00737E8D"/>
    <w:rsid w:val="00747DE6"/>
    <w:rsid w:val="007579AE"/>
    <w:rsid w:val="00762152"/>
    <w:rsid w:val="00764A4F"/>
    <w:rsid w:val="0078572F"/>
    <w:rsid w:val="007A26E6"/>
    <w:rsid w:val="007A3D1E"/>
    <w:rsid w:val="007A74DC"/>
    <w:rsid w:val="007B6608"/>
    <w:rsid w:val="007C0DA0"/>
    <w:rsid w:val="007C1740"/>
    <w:rsid w:val="007D061D"/>
    <w:rsid w:val="007D3270"/>
    <w:rsid w:val="007D6981"/>
    <w:rsid w:val="007E15B8"/>
    <w:rsid w:val="007F3B26"/>
    <w:rsid w:val="007F792E"/>
    <w:rsid w:val="008077EF"/>
    <w:rsid w:val="0081072C"/>
    <w:rsid w:val="008112A0"/>
    <w:rsid w:val="008148ED"/>
    <w:rsid w:val="00821F9A"/>
    <w:rsid w:val="008267AC"/>
    <w:rsid w:val="00827086"/>
    <w:rsid w:val="00834EB2"/>
    <w:rsid w:val="0083569A"/>
    <w:rsid w:val="00844B94"/>
    <w:rsid w:val="008475B0"/>
    <w:rsid w:val="00852D86"/>
    <w:rsid w:val="00865464"/>
    <w:rsid w:val="00882DDD"/>
    <w:rsid w:val="00896165"/>
    <w:rsid w:val="008A28A6"/>
    <w:rsid w:val="008A3872"/>
    <w:rsid w:val="008C4C81"/>
    <w:rsid w:val="008D2448"/>
    <w:rsid w:val="008F19BD"/>
    <w:rsid w:val="008F30AA"/>
    <w:rsid w:val="008F352E"/>
    <w:rsid w:val="008F35EC"/>
    <w:rsid w:val="00902B14"/>
    <w:rsid w:val="009174BA"/>
    <w:rsid w:val="0092007B"/>
    <w:rsid w:val="009207E9"/>
    <w:rsid w:val="0092455B"/>
    <w:rsid w:val="00926102"/>
    <w:rsid w:val="009343D3"/>
    <w:rsid w:val="0093474D"/>
    <w:rsid w:val="00947E8A"/>
    <w:rsid w:val="0095500F"/>
    <w:rsid w:val="009559D3"/>
    <w:rsid w:val="00956675"/>
    <w:rsid w:val="00965E28"/>
    <w:rsid w:val="009719A3"/>
    <w:rsid w:val="0097345B"/>
    <w:rsid w:val="00987BC2"/>
    <w:rsid w:val="00995858"/>
    <w:rsid w:val="009B1852"/>
    <w:rsid w:val="009B27AF"/>
    <w:rsid w:val="009B2D97"/>
    <w:rsid w:val="009B626E"/>
    <w:rsid w:val="009C0CA7"/>
    <w:rsid w:val="009D6CF0"/>
    <w:rsid w:val="009E0AB7"/>
    <w:rsid w:val="009E19A9"/>
    <w:rsid w:val="009E570C"/>
    <w:rsid w:val="009F0D7D"/>
    <w:rsid w:val="009F2359"/>
    <w:rsid w:val="009F35C8"/>
    <w:rsid w:val="00A0552D"/>
    <w:rsid w:val="00A067AB"/>
    <w:rsid w:val="00A11577"/>
    <w:rsid w:val="00A274A2"/>
    <w:rsid w:val="00A33885"/>
    <w:rsid w:val="00A4208D"/>
    <w:rsid w:val="00A9204E"/>
    <w:rsid w:val="00A93485"/>
    <w:rsid w:val="00AA2AEA"/>
    <w:rsid w:val="00AA4D7D"/>
    <w:rsid w:val="00AA7227"/>
    <w:rsid w:val="00AA7CF7"/>
    <w:rsid w:val="00AD01E5"/>
    <w:rsid w:val="00AE0AC7"/>
    <w:rsid w:val="00AE1CCE"/>
    <w:rsid w:val="00B24779"/>
    <w:rsid w:val="00B26A9A"/>
    <w:rsid w:val="00B27A4E"/>
    <w:rsid w:val="00B55623"/>
    <w:rsid w:val="00B57E6A"/>
    <w:rsid w:val="00B60D85"/>
    <w:rsid w:val="00B65076"/>
    <w:rsid w:val="00B67C24"/>
    <w:rsid w:val="00B74907"/>
    <w:rsid w:val="00B80B96"/>
    <w:rsid w:val="00B85C76"/>
    <w:rsid w:val="00B902FF"/>
    <w:rsid w:val="00B9467A"/>
    <w:rsid w:val="00B96537"/>
    <w:rsid w:val="00BC51DD"/>
    <w:rsid w:val="00BC77DA"/>
    <w:rsid w:val="00BD4C89"/>
    <w:rsid w:val="00BE70C3"/>
    <w:rsid w:val="00BF28B1"/>
    <w:rsid w:val="00C01720"/>
    <w:rsid w:val="00C111F5"/>
    <w:rsid w:val="00C16DC6"/>
    <w:rsid w:val="00C23C07"/>
    <w:rsid w:val="00C25582"/>
    <w:rsid w:val="00C43443"/>
    <w:rsid w:val="00C608E2"/>
    <w:rsid w:val="00C6369C"/>
    <w:rsid w:val="00C64CAE"/>
    <w:rsid w:val="00C64F21"/>
    <w:rsid w:val="00C91A04"/>
    <w:rsid w:val="00CA47BB"/>
    <w:rsid w:val="00CA7F58"/>
    <w:rsid w:val="00CC3EF2"/>
    <w:rsid w:val="00CC4FD2"/>
    <w:rsid w:val="00CD63E6"/>
    <w:rsid w:val="00CD737E"/>
    <w:rsid w:val="00CE680C"/>
    <w:rsid w:val="00D12D2B"/>
    <w:rsid w:val="00D24E27"/>
    <w:rsid w:val="00D275D2"/>
    <w:rsid w:val="00D36E6D"/>
    <w:rsid w:val="00D422EF"/>
    <w:rsid w:val="00D46593"/>
    <w:rsid w:val="00D520F6"/>
    <w:rsid w:val="00D6384C"/>
    <w:rsid w:val="00D65A4E"/>
    <w:rsid w:val="00D70B30"/>
    <w:rsid w:val="00D73E9E"/>
    <w:rsid w:val="00D77E27"/>
    <w:rsid w:val="00D83F08"/>
    <w:rsid w:val="00DD7E7D"/>
    <w:rsid w:val="00DF348F"/>
    <w:rsid w:val="00E017EA"/>
    <w:rsid w:val="00E36E9A"/>
    <w:rsid w:val="00E763BB"/>
    <w:rsid w:val="00E94A73"/>
    <w:rsid w:val="00E955C2"/>
    <w:rsid w:val="00E97B4B"/>
    <w:rsid w:val="00E97CF1"/>
    <w:rsid w:val="00EA109E"/>
    <w:rsid w:val="00EA1E1E"/>
    <w:rsid w:val="00EA44DD"/>
    <w:rsid w:val="00EA5A2E"/>
    <w:rsid w:val="00EB0F65"/>
    <w:rsid w:val="00EB20C5"/>
    <w:rsid w:val="00EC089C"/>
    <w:rsid w:val="00EC3380"/>
    <w:rsid w:val="00EC6205"/>
    <w:rsid w:val="00EE27E3"/>
    <w:rsid w:val="00EE3A9B"/>
    <w:rsid w:val="00EE43C8"/>
    <w:rsid w:val="00F04FDF"/>
    <w:rsid w:val="00F247AB"/>
    <w:rsid w:val="00F317D1"/>
    <w:rsid w:val="00F33BCC"/>
    <w:rsid w:val="00F34B73"/>
    <w:rsid w:val="00F40C43"/>
    <w:rsid w:val="00F46CF5"/>
    <w:rsid w:val="00F563D8"/>
    <w:rsid w:val="00F56E2F"/>
    <w:rsid w:val="00F91FD7"/>
    <w:rsid w:val="00FB0595"/>
    <w:rsid w:val="00FB3B8F"/>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B946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B9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E7047381-601B-42CF-B93D-E72425E3404A%7d\%7b69AEDA6D-952D-411B-BE6D-8B0046C2045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{69AEDA6D-952D-411B-BE6D-8B0046C2045C}tf02786999</Template>
  <TotalTime>99</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 mathieson </cp:lastModifiedBy>
  <cp:revision>7</cp:revision>
  <cp:lastPrinted>2020-02-10T20:48:00Z</cp:lastPrinted>
  <dcterms:created xsi:type="dcterms:W3CDTF">2020-06-17T15:18:00Z</dcterms:created>
  <dcterms:modified xsi:type="dcterms:W3CDTF">2020-09-17T17:22:00Z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